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7969" w:rsidRPr="00EE6727" w:rsidRDefault="001E7969" w:rsidP="001E7969">
      <w:pPr>
        <w:jc w:val="center"/>
        <w:rPr>
          <w:rFonts w:ascii="Verdana" w:hAnsi="Verdana"/>
          <w:sz w:val="28"/>
          <w:szCs w:val="28"/>
        </w:rPr>
      </w:pPr>
      <w:r w:rsidRPr="00EE6727">
        <w:rPr>
          <w:rFonts w:ascii="Verdana" w:hAnsi="Verdana"/>
          <w:sz w:val="28"/>
          <w:szCs w:val="28"/>
        </w:rPr>
        <w:t>PROPOZYCJA PRZEDMIOTOWEGO SYSTEMU OCENIANIA Z JĘZYKA ANGIELSKIEGO</w:t>
      </w:r>
    </w:p>
    <w:p w:rsidR="001E7969" w:rsidRPr="0008537B" w:rsidRDefault="001E7969" w:rsidP="001E7969">
      <w:pPr>
        <w:pStyle w:val="Domynie"/>
        <w:jc w:val="center"/>
        <w:rPr>
          <w:rFonts w:ascii="Verdana" w:hAnsi="Verdana" w:cs="Times New Roman"/>
          <w:bCs w:val="0"/>
          <w:sz w:val="16"/>
          <w:szCs w:val="16"/>
          <w:lang w:val="en-US"/>
        </w:rPr>
      </w:pPr>
      <w:r w:rsidRPr="0008537B">
        <w:rPr>
          <w:rFonts w:ascii="Verdana" w:hAnsi="Verdana" w:cs="Times New Roman"/>
          <w:bCs w:val="0"/>
          <w:sz w:val="28"/>
          <w:szCs w:val="24"/>
          <w:lang w:val="en-US"/>
        </w:rPr>
        <w:t xml:space="preserve">do podręcznika </w:t>
      </w:r>
      <w:r w:rsidRPr="0008537B">
        <w:rPr>
          <w:rFonts w:ascii="Verdana" w:hAnsi="Verdana" w:cs="Times New Roman"/>
          <w:bCs w:val="0"/>
          <w:i/>
          <w:sz w:val="28"/>
          <w:szCs w:val="24"/>
          <w:lang w:val="en-US"/>
        </w:rPr>
        <w:t>New English Adventure</w:t>
      </w:r>
      <w:r w:rsidR="0008537B" w:rsidRPr="0008537B">
        <w:rPr>
          <w:rFonts w:ascii="Verdana" w:hAnsi="Verdana" w:cs="Times New Roman"/>
          <w:bCs w:val="0"/>
          <w:i/>
          <w:sz w:val="28"/>
          <w:szCs w:val="24"/>
          <w:lang w:val="en-US"/>
        </w:rPr>
        <w:t xml:space="preserve"> </w:t>
      </w:r>
      <w:r w:rsidR="0008537B">
        <w:rPr>
          <w:rFonts w:ascii="Verdana" w:hAnsi="Verdana" w:cs="Times New Roman"/>
          <w:bCs w:val="0"/>
          <w:i/>
          <w:sz w:val="28"/>
          <w:szCs w:val="24"/>
          <w:lang w:val="en-US"/>
        </w:rPr>
        <w:t>1</w:t>
      </w:r>
    </w:p>
    <w:p w:rsidR="001E7969" w:rsidRPr="0008537B" w:rsidRDefault="001E7969" w:rsidP="001E7969">
      <w:pPr>
        <w:pStyle w:val="Bezodstpw"/>
        <w:rPr>
          <w:rFonts w:ascii="Verdana" w:hAnsi="Verdana"/>
          <w:b/>
          <w:sz w:val="16"/>
          <w:szCs w:val="16"/>
          <w:lang w:val="en-US"/>
        </w:rPr>
      </w:pPr>
    </w:p>
    <w:p w:rsidR="001E7969" w:rsidRPr="0008537B" w:rsidRDefault="001E7969" w:rsidP="001E7969">
      <w:pPr>
        <w:pStyle w:val="Bezodstpw"/>
        <w:rPr>
          <w:rFonts w:ascii="Verdana" w:hAnsi="Verdana"/>
          <w:b/>
          <w:sz w:val="16"/>
          <w:szCs w:val="16"/>
          <w:lang w:val="en-US"/>
        </w:rPr>
      </w:pPr>
    </w:p>
    <w:p w:rsidR="001E7969" w:rsidRPr="00315681" w:rsidRDefault="001E7969" w:rsidP="001E7969">
      <w:pPr>
        <w:pStyle w:val="Bezodstpw"/>
        <w:rPr>
          <w:rFonts w:ascii="Verdana" w:hAnsi="Verdana"/>
          <w:b/>
          <w:sz w:val="16"/>
          <w:szCs w:val="16"/>
        </w:rPr>
      </w:pPr>
      <w:r w:rsidRPr="00315681">
        <w:rPr>
          <w:rFonts w:ascii="Verdana" w:hAnsi="Verdana"/>
          <w:b/>
          <w:sz w:val="16"/>
          <w:szCs w:val="16"/>
        </w:rPr>
        <w:t xml:space="preserve">I. Zasady ogólne </w:t>
      </w:r>
    </w:p>
    <w:p w:rsidR="001E7969" w:rsidRPr="00315681" w:rsidRDefault="001E7969" w:rsidP="001E7969">
      <w:pPr>
        <w:pStyle w:val="Bezodstpw"/>
        <w:rPr>
          <w:rFonts w:ascii="Verdana" w:hAnsi="Verdana"/>
          <w:b/>
          <w:sz w:val="16"/>
          <w:szCs w:val="16"/>
        </w:rPr>
      </w:pPr>
      <w:r w:rsidRPr="00315681">
        <w:rPr>
          <w:rFonts w:ascii="Verdana" w:hAnsi="Verdana"/>
          <w:b/>
          <w:sz w:val="16"/>
          <w:szCs w:val="16"/>
        </w:rPr>
        <w:t>II. Sposoby sprawdzania osiągnięć edukacyjnych</w:t>
      </w:r>
    </w:p>
    <w:p w:rsidR="001E7969" w:rsidRPr="00315681" w:rsidRDefault="001E7969" w:rsidP="001E7969">
      <w:pPr>
        <w:pStyle w:val="Bezodstpw"/>
        <w:rPr>
          <w:rFonts w:ascii="Verdana" w:hAnsi="Verdana"/>
          <w:b/>
          <w:sz w:val="16"/>
          <w:szCs w:val="16"/>
        </w:rPr>
      </w:pPr>
      <w:r w:rsidRPr="00315681">
        <w:rPr>
          <w:rFonts w:ascii="Verdana" w:hAnsi="Verdana"/>
          <w:b/>
          <w:sz w:val="16"/>
          <w:szCs w:val="16"/>
        </w:rPr>
        <w:t>III. Wymagania edukacyjne niezbędne do uzyskania poszczególnych śródrocznych i rocznych ocen klasyfikacyjnych</w:t>
      </w:r>
    </w:p>
    <w:p w:rsidR="001E7969" w:rsidRDefault="001E7969" w:rsidP="001E7969">
      <w:pPr>
        <w:pStyle w:val="Bezodstpw"/>
        <w:rPr>
          <w:rFonts w:ascii="Verdana" w:hAnsi="Verdana"/>
          <w:b/>
          <w:bCs/>
          <w:sz w:val="16"/>
          <w:szCs w:val="16"/>
        </w:rPr>
      </w:pPr>
    </w:p>
    <w:p w:rsidR="001E7969" w:rsidRPr="00315681" w:rsidRDefault="001E7969" w:rsidP="001E7969">
      <w:pPr>
        <w:pStyle w:val="Bezodstpw"/>
        <w:rPr>
          <w:rFonts w:ascii="Verdana" w:hAnsi="Verdana"/>
          <w:b/>
          <w:bCs/>
          <w:sz w:val="16"/>
          <w:szCs w:val="16"/>
        </w:rPr>
      </w:pPr>
    </w:p>
    <w:p w:rsidR="001E7969" w:rsidRPr="00315681" w:rsidRDefault="001E7969" w:rsidP="001E7969">
      <w:pPr>
        <w:pStyle w:val="Bezodstpw"/>
        <w:rPr>
          <w:rFonts w:ascii="Verdana" w:hAnsi="Verdana"/>
          <w:b/>
          <w:sz w:val="16"/>
          <w:szCs w:val="16"/>
        </w:rPr>
      </w:pPr>
      <w:r w:rsidRPr="00315681">
        <w:rPr>
          <w:rFonts w:ascii="Verdana" w:hAnsi="Verdana"/>
          <w:b/>
          <w:sz w:val="16"/>
          <w:szCs w:val="16"/>
        </w:rPr>
        <w:t>I.</w:t>
      </w:r>
      <w:r w:rsidRPr="00315681">
        <w:rPr>
          <w:rFonts w:ascii="Verdana" w:hAnsi="Verdana"/>
          <w:b/>
          <w:sz w:val="16"/>
          <w:szCs w:val="16"/>
        </w:rPr>
        <w:tab/>
        <w:t>Zasady ogólne</w:t>
      </w:r>
    </w:p>
    <w:p w:rsidR="001E7969" w:rsidRPr="00315681" w:rsidRDefault="001E7969" w:rsidP="001E7969">
      <w:pPr>
        <w:pStyle w:val="Bezodstpw"/>
        <w:rPr>
          <w:rFonts w:ascii="Verdana" w:hAnsi="Verdana"/>
          <w:sz w:val="16"/>
          <w:szCs w:val="16"/>
        </w:rPr>
      </w:pP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1.</w:t>
      </w:r>
      <w:r w:rsidRPr="00315681">
        <w:rPr>
          <w:rFonts w:ascii="Verdana" w:hAnsi="Verdana"/>
          <w:sz w:val="16"/>
          <w:szCs w:val="16"/>
        </w:rPr>
        <w:tab/>
        <w:t>Przedmiotowy System Oceniania (PSO) jest zgodny z Wewnątrzszkolnym Systemem Oceniania (WSO), który stanowi załącznik do Statutu Szkoły.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2.</w:t>
      </w:r>
      <w:r w:rsidRPr="00315681">
        <w:rPr>
          <w:rFonts w:ascii="Verdana" w:hAnsi="Verdana"/>
          <w:sz w:val="16"/>
          <w:szCs w:val="16"/>
        </w:rPr>
        <w:tab/>
        <w:t xml:space="preserve">W ramach oceniania przedmiotowego nauczyciel rozpoznaje poziom i postępy w opanowaniu przez ucznia wiadomości i umiejętności w stosunku do wymagań edukacyjnych wynikających z podstawy programowej danego etapu edukacyjnego </w:t>
      </w:r>
      <w:r w:rsidRPr="00315681">
        <w:rPr>
          <w:rFonts w:ascii="Verdana" w:hAnsi="Verdana"/>
          <w:sz w:val="16"/>
          <w:szCs w:val="16"/>
        </w:rPr>
        <w:br/>
        <w:t>i realizowanego przez nauczyciela programu nauczania uwzględniającego tą podstawę. W tym celu na początku cyklu przeprowadzana jest diagnoza wstępna, której wyniki podlegają potem porównaniu z przeprowadzanymi diagnozami w trakcie cyklu.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3.</w:t>
      </w:r>
      <w:r w:rsidRPr="00315681">
        <w:rPr>
          <w:rFonts w:ascii="Verdana" w:hAnsi="Verdana"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4.</w:t>
      </w:r>
      <w:r w:rsidRPr="00315681">
        <w:rPr>
          <w:rFonts w:ascii="Verdana" w:hAnsi="Verdana"/>
          <w:sz w:val="16"/>
          <w:szCs w:val="16"/>
        </w:rPr>
        <w:tab/>
        <w:t>O zakresie wymagań edukacyjnych, kryteriach i sposobach oceniania oraz trybie poprawiania oceny nauczyciel informuje uczniów na pierwszej lekcji języka niemieckiego.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5.</w:t>
      </w:r>
      <w:r w:rsidRPr="00315681">
        <w:rPr>
          <w:rFonts w:ascii="Verdana" w:hAnsi="Verdana"/>
          <w:sz w:val="16"/>
          <w:szCs w:val="16"/>
        </w:rPr>
        <w:tab/>
        <w:t>Wymagania edukacyjne są dostosowane do indywidualnych potrzeb rozwojowych i edukacyjnych oraz możliwości psychofizycznych ucznia (m.in. na podstawie orzeczeń, opinii ppp oraz w wyniku rozpoznania indywidualnych potrzeb przez pracowników placówki).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6.</w:t>
      </w:r>
      <w:r w:rsidRPr="00315681">
        <w:rPr>
          <w:rFonts w:ascii="Verdana" w:hAnsi="Verdana"/>
          <w:sz w:val="16"/>
          <w:szCs w:val="16"/>
        </w:rPr>
        <w:tab/>
        <w:t>Niezależnie od przyjętego w szkole systemu oceniania (np. punktowy, ocena opisowa, średnia ważona) ocenę roczną wyraża się w sześciostopniowej skali - od 1 do 6.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7.</w:t>
      </w:r>
      <w:r w:rsidRPr="00315681">
        <w:rPr>
          <w:rFonts w:ascii="Verdana" w:hAnsi="Verdana"/>
          <w:sz w:val="16"/>
          <w:szCs w:val="16"/>
        </w:rPr>
        <w:tab/>
        <w:t>Główną funkcją  oceniania bieżącego jest monitorowanie pracy ucznia i przekazywanie mu informacji o jego osiągnięciach edukacyjnych pomagających w uczeniu się, poprzez wskazanie, co uczeń robi dobrze, co i jak wymaga poprawy oraz jak powinien dalej się uczyć.</w:t>
      </w:r>
    </w:p>
    <w:p w:rsidR="001E7969" w:rsidRPr="00315681" w:rsidRDefault="001E7969" w:rsidP="001E7969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Ocenianie bieżące ma za zadanie umożliwić:</w:t>
      </w:r>
    </w:p>
    <w:p w:rsidR="001E7969" w:rsidRPr="00315681" w:rsidRDefault="001E7969" w:rsidP="001E7969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a) informowanie ucznia, rodzica i nauczyciela o poziomie osiągnięć edukacyjnych oraz postępach ucznia,</w:t>
      </w:r>
    </w:p>
    <w:p w:rsidR="001E7969" w:rsidRPr="00315681" w:rsidRDefault="001E7969" w:rsidP="001E7969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b) udzielanie uczniowi pomocy w nauce poprzez przekazanie mu informacji o tym, co zrobił dobrze i jak powinien się dalej uczyć;</w:t>
      </w:r>
    </w:p>
    <w:p w:rsidR="001E7969" w:rsidRPr="00315681" w:rsidRDefault="001E7969" w:rsidP="001E7969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c) wskazywanie uczniowi mocnych (uzdolnień) i słabych stron, a przede wszystkim sposobów pracy nad nimi,</w:t>
      </w:r>
    </w:p>
    <w:p w:rsidR="001E7969" w:rsidRPr="00315681" w:rsidRDefault="001E7969" w:rsidP="001E7969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d) planowanie rozwoju ucznia, rozwijania jego uzdolnień, pokonywania ewentualnych trudności,</w:t>
      </w:r>
    </w:p>
    <w:p w:rsidR="001E7969" w:rsidRPr="00315681" w:rsidRDefault="001E7969" w:rsidP="001E7969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e) motywowanie ucznia do dalszych postępów w nauce.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 xml:space="preserve">8. </w:t>
      </w:r>
      <w:r w:rsidRPr="00315681">
        <w:rPr>
          <w:rFonts w:ascii="Verdana" w:hAnsi="Verdana"/>
          <w:sz w:val="16"/>
          <w:szCs w:val="16"/>
        </w:rPr>
        <w:tab/>
        <w:t xml:space="preserve">Ustalenie śródrocznej i rocznej oceny klasyfikacyjnej odbywa się w trybie ustalonym w WSO. 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 xml:space="preserve">9. </w:t>
      </w:r>
      <w:r w:rsidRPr="00315681">
        <w:rPr>
          <w:rFonts w:ascii="Verdana" w:hAnsi="Verdana"/>
          <w:sz w:val="16"/>
          <w:szCs w:val="16"/>
        </w:rPr>
        <w:tab/>
        <w:t>Jeśli wynik klasyfikacji śródrocznej ucznia wskazuje na to, że poziom osiągnięć edukacyjnych ucznia uniemożliwi bądź utrudni mu kontynuowanie nauki w klasie programowo wyższej, szkoła umożliwia uczniowi uzupełnienie braków w następujący sposób:</w:t>
      </w:r>
    </w:p>
    <w:p w:rsidR="001E7969" w:rsidRPr="00315681" w:rsidRDefault="001E7969" w:rsidP="001E7969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:rsidR="001E7969" w:rsidRPr="00315681" w:rsidRDefault="001E7969" w:rsidP="001E7969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b) oferta dodatkowych kart pracy, zadań i ćwiczeń pozwalających na przezwyciężenie trudności,</w:t>
      </w:r>
    </w:p>
    <w:p w:rsidR="001E7969" w:rsidRPr="00315681" w:rsidRDefault="001E7969" w:rsidP="001E7969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c) konsultacje indywidualne z nauczycielem przedmiotu.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 xml:space="preserve">10. </w:t>
      </w:r>
      <w:r w:rsidRPr="00315681">
        <w:rPr>
          <w:rFonts w:ascii="Verdana" w:hAnsi="Verdana"/>
          <w:sz w:val="16"/>
          <w:szCs w:val="16"/>
        </w:rPr>
        <w:tab/>
        <w:t>Wszystkie oceny są dla ucznia i jego rodziców jawne, a sprawdzone i ocenione pisemne prace ucznia są udostępniane na zasadach określonych w WSO.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 xml:space="preserve">11. </w:t>
      </w:r>
      <w:r w:rsidRPr="00315681">
        <w:rPr>
          <w:rFonts w:ascii="Verdana" w:hAnsi="Verdana"/>
          <w:sz w:val="16"/>
          <w:szCs w:val="16"/>
        </w:rPr>
        <w:tab/>
        <w:t xml:space="preserve">Oceny podlegają uzasadnieniu przez nauczyciela (w sposób określony w Statucie szkoły). 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 xml:space="preserve">12. </w:t>
      </w:r>
      <w:r w:rsidRPr="00315681">
        <w:rPr>
          <w:rFonts w:ascii="Verdana" w:hAnsi="Verdana"/>
          <w:sz w:val="16"/>
          <w:szCs w:val="16"/>
        </w:rPr>
        <w:tab/>
        <w:t>Szkoła może zdecydować (w Statucie), że oceny bieżące będą ocenami opisowymi.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 xml:space="preserve">13. </w:t>
      </w:r>
      <w:r w:rsidRPr="00315681">
        <w:rPr>
          <w:rFonts w:ascii="Verdana" w:hAnsi="Verdana"/>
          <w:sz w:val="16"/>
          <w:szCs w:val="16"/>
        </w:rPr>
        <w:tab/>
        <w:t>Oceny opisowe powinna wskazywać potrzeby rozwojowe i edukacyjne ucznia związane z przezwyciężaniem trudności w nauce oraz rozwijaniem uzdolnień.</w:t>
      </w:r>
    </w:p>
    <w:p w:rsidR="001E7969" w:rsidRPr="00315681" w:rsidRDefault="001E7969" w:rsidP="001E7969">
      <w:pPr>
        <w:pStyle w:val="Bezodstpw"/>
        <w:rPr>
          <w:rFonts w:ascii="Verdana" w:hAnsi="Verdana"/>
          <w:sz w:val="16"/>
          <w:szCs w:val="16"/>
        </w:rPr>
      </w:pPr>
    </w:p>
    <w:p w:rsidR="001E7969" w:rsidRDefault="001E7969" w:rsidP="001E7969">
      <w:pPr>
        <w:pStyle w:val="Bezodstpw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1E7969" w:rsidRDefault="001E7969" w:rsidP="001E7969">
      <w:pPr>
        <w:pStyle w:val="Bezodstpw"/>
        <w:rPr>
          <w:rFonts w:ascii="Verdana" w:hAnsi="Verdana"/>
          <w:sz w:val="16"/>
          <w:szCs w:val="16"/>
        </w:rPr>
      </w:pPr>
    </w:p>
    <w:p w:rsidR="001E7969" w:rsidRPr="00315681" w:rsidRDefault="001E7969" w:rsidP="001E7969">
      <w:pPr>
        <w:pStyle w:val="Bezodstpw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W przypadku przyjęcia zasad oceny opisowej nauczyciel zamiast wystawienia stopnia (ocenianie bieżące) w skali 1–6 powinien uczniowi napisać informację zwrotną względem wykonanej przez niego pracy w formie komentarza. Można (nie trzeba) przyjąć zasadę obowiązującą w ocenianiu kształtującym i podawać oceny w formie informacji, w której:</w:t>
      </w:r>
    </w:p>
    <w:p w:rsidR="001E7969" w:rsidRPr="00315681" w:rsidRDefault="001E7969" w:rsidP="001E7969">
      <w:pPr>
        <w:pStyle w:val="Bezodstpw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a) wyszczególniamy i doceniamy dobre elementy pracy ucznia,</w:t>
      </w:r>
    </w:p>
    <w:p w:rsidR="001E7969" w:rsidRPr="00315681" w:rsidRDefault="001E7969" w:rsidP="001E7969">
      <w:pPr>
        <w:pStyle w:val="Bezodstpw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b) odnotowujemy to, co wymaga poprawienia lub dodatkowej pracy (ze strony ucznia),</w:t>
      </w:r>
    </w:p>
    <w:p w:rsidR="001E7969" w:rsidRPr="00315681" w:rsidRDefault="001E7969" w:rsidP="001E7969">
      <w:pPr>
        <w:pStyle w:val="Bezodstpw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c) wskazujemy w jaki sposób uczeń powinien pracę poprawić (ile, które ćwiczenia, na kiedy – możliwie dokładna informacja),</w:t>
      </w:r>
    </w:p>
    <w:p w:rsidR="001E7969" w:rsidRPr="00315681" w:rsidRDefault="001E7969" w:rsidP="001E7969">
      <w:pPr>
        <w:pStyle w:val="Bezodstpw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d) wskazujemy w jakim kierunku uczeń powinien pracować dalej.</w:t>
      </w:r>
    </w:p>
    <w:p w:rsidR="001E7969" w:rsidRDefault="001E7969" w:rsidP="001E7969">
      <w:pPr>
        <w:pStyle w:val="Bezodstpw"/>
        <w:rPr>
          <w:rFonts w:ascii="Verdana" w:hAnsi="Verdana"/>
          <w:sz w:val="16"/>
          <w:szCs w:val="16"/>
        </w:rPr>
      </w:pPr>
    </w:p>
    <w:p w:rsidR="001E7969" w:rsidRDefault="001E7969" w:rsidP="001E7969">
      <w:pPr>
        <w:pStyle w:val="Bezodstpw"/>
        <w:rPr>
          <w:rFonts w:ascii="Verdana" w:hAnsi="Verdana"/>
          <w:sz w:val="16"/>
          <w:szCs w:val="16"/>
        </w:rPr>
      </w:pPr>
    </w:p>
    <w:p w:rsidR="001E7969" w:rsidRPr="00315681" w:rsidRDefault="001E7969" w:rsidP="001E7969">
      <w:pPr>
        <w:pStyle w:val="Bezodstpw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Ocena opisowa ma pomagać uczniowi uczyć się, jest zatem zindywidualizowana i odnosi się do kryteriów oceniania podanych wcześniej uczniom, czyli do kryteriów dobrze wykonanej pracy. Stosując ocenianie opisowe w ocenianiu bieżącym , należy ustalić jak „opisy” zostaną w efekcie przełożone na oceny, bo oceny końcoworoczne ustala się w skali 1–6. Proponuję oceniać opisowo w trakcie zdobywania przez uczniów nowych umiejętności, ćwiczeń, pierwszych prób danej formy (np. pisania listu), bo tu komentarze, wskazówki pomogą uczniom poprawić swoje wyniki, natomiast za testy/sprawdziany/kartkówki stawiać oceny w skali 1–6, stosowanie takiego mieszanego sposobu oceniania spełni dwie funkcje: pomoże uczniowi uczyć się i ułatwi wystawienie nauczycielowi oceny końcoworocznej.</w:t>
      </w:r>
    </w:p>
    <w:p w:rsidR="001E7969" w:rsidRPr="00315681" w:rsidRDefault="001E7969" w:rsidP="001E7969">
      <w:pPr>
        <w:pStyle w:val="Bezodstpw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Odradzam natomiast pisanie komentarzy, informacji obok ocen wyrażonych cyfrą. Są nieefektywne.</w:t>
      </w:r>
    </w:p>
    <w:p w:rsidR="001E7969" w:rsidRDefault="001E7969" w:rsidP="001E7969">
      <w:pPr>
        <w:pStyle w:val="Bezodstpw"/>
        <w:rPr>
          <w:rFonts w:ascii="Verdana" w:hAnsi="Verdana"/>
          <w:b/>
          <w:sz w:val="16"/>
          <w:szCs w:val="16"/>
        </w:rPr>
      </w:pPr>
    </w:p>
    <w:p w:rsidR="001E7969" w:rsidRPr="00315681" w:rsidRDefault="001E7969" w:rsidP="001E7969">
      <w:pPr>
        <w:pStyle w:val="Bezodstpw"/>
        <w:rPr>
          <w:rFonts w:ascii="Verdana" w:hAnsi="Verdana"/>
          <w:b/>
          <w:sz w:val="16"/>
          <w:szCs w:val="16"/>
        </w:rPr>
      </w:pPr>
    </w:p>
    <w:p w:rsidR="001E7969" w:rsidRPr="00315681" w:rsidRDefault="001E7969" w:rsidP="001E7969">
      <w:pPr>
        <w:pStyle w:val="Bezodstpw"/>
        <w:rPr>
          <w:rFonts w:ascii="Verdana" w:hAnsi="Verdana"/>
          <w:b/>
          <w:sz w:val="16"/>
          <w:szCs w:val="16"/>
        </w:rPr>
      </w:pPr>
      <w:r w:rsidRPr="00315681">
        <w:rPr>
          <w:rFonts w:ascii="Verdana" w:hAnsi="Verdana"/>
          <w:b/>
          <w:sz w:val="16"/>
          <w:szCs w:val="16"/>
        </w:rPr>
        <w:t>II.</w:t>
      </w:r>
      <w:r w:rsidRPr="00315681">
        <w:rPr>
          <w:rFonts w:ascii="Verdana" w:hAnsi="Verdana"/>
          <w:b/>
          <w:sz w:val="16"/>
          <w:szCs w:val="16"/>
        </w:rPr>
        <w:tab/>
        <w:t>Sposoby sprawdzania osiągnięć edukacyjnych</w:t>
      </w:r>
    </w:p>
    <w:p w:rsidR="001E7969" w:rsidRPr="00315681" w:rsidRDefault="001E7969" w:rsidP="001E7969">
      <w:pPr>
        <w:pStyle w:val="Bezodstpw"/>
        <w:rPr>
          <w:rFonts w:ascii="Verdana" w:hAnsi="Verdana"/>
          <w:b/>
          <w:sz w:val="16"/>
          <w:szCs w:val="16"/>
        </w:rPr>
      </w:pP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1.</w:t>
      </w:r>
      <w:r w:rsidRPr="00315681">
        <w:rPr>
          <w:rFonts w:ascii="Verdana" w:hAnsi="Verdana"/>
          <w:sz w:val="16"/>
          <w:szCs w:val="16"/>
        </w:rPr>
        <w:tab/>
        <w:t>Nauczyciel sprawdza osiągnięcia edukacyjne ucznia możliwie często. Im większa liczba ocen cząstkowych, tym mniejszy błąd pomiaru, którym są obarczone powszechnie stosowane testy nauczycielskie.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2.</w:t>
      </w:r>
      <w:r w:rsidRPr="00315681">
        <w:rPr>
          <w:rFonts w:ascii="Verdana" w:hAnsi="Verdana"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>
        <w:rPr>
          <w:rFonts w:ascii="Verdana" w:hAnsi="Verdana"/>
          <w:sz w:val="16"/>
          <w:szCs w:val="16"/>
        </w:rPr>
        <w:br/>
      </w:r>
      <w:r w:rsidRPr="00315681">
        <w:rPr>
          <w:rFonts w:ascii="Verdana" w:hAnsi="Verdana"/>
          <w:sz w:val="16"/>
          <w:szCs w:val="16"/>
        </w:rPr>
        <w:t xml:space="preserve">w zajęciach, udział w ćwiczeniach, testy, sprawdziany, prace pisemne, kartkówki, wypowiedzi ustne, prace domowe. 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3.</w:t>
      </w:r>
      <w:r w:rsidRPr="00315681">
        <w:rPr>
          <w:rFonts w:ascii="Verdana" w:hAnsi="Verdana"/>
          <w:sz w:val="16"/>
          <w:szCs w:val="16"/>
        </w:rPr>
        <w:tab/>
        <w:t>Uzyskane oceny są jawne, podlegają uzasadnieniu, a ocenione prace pisemne wglądowi.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4.</w:t>
      </w:r>
      <w:r w:rsidRPr="00315681">
        <w:rPr>
          <w:rFonts w:ascii="Verdana" w:hAnsi="Verdana"/>
          <w:sz w:val="16"/>
          <w:szCs w:val="16"/>
        </w:rPr>
        <w:tab/>
        <w:t>Każdą oceną można poprawić w trybie określonym w WSO.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5.</w:t>
      </w:r>
      <w:r w:rsidRPr="00315681">
        <w:rPr>
          <w:rFonts w:ascii="Verdana" w:hAnsi="Verdana"/>
          <w:sz w:val="16"/>
          <w:szCs w:val="16"/>
        </w:rPr>
        <w:tab/>
        <w:t>Sprawdziany i ich zakres są zapowiadane z co najmniej dwutygodniowym wyprzedzeniem, kartkówki z bieżącego materiału nie podlegają tej zasadzie.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6.</w:t>
      </w:r>
      <w:r w:rsidRPr="00315681">
        <w:rPr>
          <w:rFonts w:ascii="Verdana" w:hAnsi="Verdana"/>
          <w:sz w:val="16"/>
          <w:szCs w:val="16"/>
        </w:rPr>
        <w:tab/>
        <w:t>Sprawdziany, kartkówki i prace pisemne zapowiadane przez nauczyciela są obowiązkowe.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7.</w:t>
      </w:r>
      <w:r w:rsidRPr="00315681">
        <w:rPr>
          <w:rFonts w:ascii="Verdana" w:hAnsi="Verdana"/>
          <w:sz w:val="16"/>
          <w:szCs w:val="16"/>
        </w:rPr>
        <w:tab/>
        <w:t>O terminach i zakresie prac domowych nauczyciel informuje na bieżąco.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8.</w:t>
      </w:r>
      <w:r w:rsidRPr="00315681">
        <w:rPr>
          <w:rFonts w:ascii="Verdana" w:hAnsi="Verdana"/>
          <w:sz w:val="16"/>
          <w:szCs w:val="16"/>
        </w:rPr>
        <w:tab/>
        <w:t>Uczeń ma prawo zgłosić nieprzygotowanie do zajęć dwa razy w semestrze i brak zadania pisemnego jeden raz w semestrze.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9.</w:t>
      </w:r>
      <w:r w:rsidRPr="00315681">
        <w:rPr>
          <w:rFonts w:ascii="Verdana" w:hAnsi="Verdana"/>
          <w:sz w:val="16"/>
          <w:szCs w:val="16"/>
        </w:rPr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1E7969" w:rsidRPr="00315681" w:rsidRDefault="001E7969" w:rsidP="001E7969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10.</w:t>
      </w:r>
      <w:r w:rsidRPr="00315681">
        <w:rPr>
          <w:rFonts w:ascii="Verdana" w:hAnsi="Verdana"/>
          <w:sz w:val="16"/>
          <w:szCs w:val="16"/>
        </w:rPr>
        <w:tab/>
        <w:t>Ocena końcoworoczna zostaje ustalona zgodnie z WSO.</w:t>
      </w:r>
    </w:p>
    <w:p w:rsidR="001E7969" w:rsidRDefault="001E7969" w:rsidP="001E7969">
      <w:pPr>
        <w:pStyle w:val="Bezodstpw"/>
        <w:rPr>
          <w:rFonts w:ascii="Verdana" w:hAnsi="Verdana"/>
          <w:sz w:val="16"/>
          <w:szCs w:val="16"/>
        </w:rPr>
      </w:pPr>
    </w:p>
    <w:p w:rsidR="001E7969" w:rsidRPr="00315681" w:rsidRDefault="001E7969" w:rsidP="001E7969">
      <w:pPr>
        <w:pStyle w:val="Bezodstpw"/>
        <w:rPr>
          <w:rFonts w:ascii="Verdana" w:hAnsi="Verdana"/>
          <w:sz w:val="16"/>
          <w:szCs w:val="16"/>
        </w:rPr>
      </w:pPr>
    </w:p>
    <w:p w:rsidR="001E7969" w:rsidRPr="00315681" w:rsidRDefault="001E7969" w:rsidP="001E7969">
      <w:pPr>
        <w:pStyle w:val="Bezodstpw"/>
        <w:rPr>
          <w:rFonts w:ascii="Verdana" w:hAnsi="Verdana"/>
          <w:b/>
          <w:sz w:val="16"/>
          <w:szCs w:val="16"/>
        </w:rPr>
      </w:pPr>
      <w:r w:rsidRPr="00315681">
        <w:rPr>
          <w:rFonts w:ascii="Verdana" w:hAnsi="Verdana"/>
          <w:b/>
          <w:sz w:val="16"/>
          <w:szCs w:val="16"/>
        </w:rPr>
        <w:t>III. Wymagania edukacyjne niezbędne do uzyskania poszczególnych ocen</w:t>
      </w:r>
    </w:p>
    <w:p w:rsidR="00CB1A8B" w:rsidRDefault="00CB1A8B" w:rsidP="00CB1A8B">
      <w:pPr>
        <w:spacing w:before="480"/>
        <w:jc w:val="center"/>
        <w:rPr>
          <w:rFonts w:ascii="Verdana" w:hAnsi="Verdana"/>
          <w:sz w:val="28"/>
          <w:szCs w:val="28"/>
        </w:rPr>
      </w:pPr>
    </w:p>
    <w:p w:rsidR="001E7969" w:rsidRDefault="001E7969">
      <w:pPr>
        <w:suppressAutoHyphens w:val="0"/>
        <w:snapToGrid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:rsidR="00C54A20" w:rsidRPr="00D12B22" w:rsidRDefault="00C54A20" w:rsidP="00CB1A8B">
      <w:pPr>
        <w:spacing w:after="240"/>
        <w:jc w:val="center"/>
        <w:rPr>
          <w:rFonts w:ascii="Verdana" w:hAnsi="Verdana"/>
          <w:sz w:val="16"/>
          <w:szCs w:val="16"/>
        </w:rPr>
      </w:pPr>
      <w:r w:rsidRPr="00C54A20">
        <w:rPr>
          <w:rFonts w:ascii="Verdana" w:hAnsi="Verdana"/>
          <w:sz w:val="28"/>
          <w:szCs w:val="28"/>
        </w:rPr>
        <w:lastRenderedPageBreak/>
        <w:t>Kryteria oceniania ogólne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w:rsidR="00CF06DC" w:rsidTr="006550C8">
        <w:tc>
          <w:tcPr>
            <w:tcW w:w="1984" w:type="dxa"/>
            <w:vMerge w:val="restart"/>
            <w:shd w:val="clear" w:color="auto" w:fill="auto"/>
          </w:tcPr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shd w:val="clear" w:color="auto" w:fill="auto"/>
          </w:tcPr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522" w:type="dxa"/>
            <w:gridSpan w:val="3"/>
            <w:shd w:val="clear" w:color="auto" w:fill="auto"/>
          </w:tcPr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CF06DC" w:rsidTr="006550C8">
        <w:tc>
          <w:tcPr>
            <w:tcW w:w="1984" w:type="dxa"/>
            <w:vMerge/>
            <w:shd w:val="clear" w:color="auto" w:fill="auto"/>
          </w:tcPr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shd w:val="clear" w:color="auto" w:fill="auto"/>
          </w:tcPr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shd w:val="clear" w:color="auto" w:fill="auto"/>
          </w:tcPr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  <w:shd w:val="clear" w:color="auto" w:fill="auto"/>
          </w:tcPr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shd w:val="clear" w:color="auto" w:fill="auto"/>
          </w:tcPr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270" w:type="dxa"/>
            <w:shd w:val="clear" w:color="auto" w:fill="auto"/>
          </w:tcPr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D12B22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CF06DC" w:rsidTr="00AA2EB5">
        <w:tc>
          <w:tcPr>
            <w:tcW w:w="1984" w:type="dxa"/>
            <w:shd w:val="clear" w:color="auto" w:fill="auto"/>
            <w:vAlign w:val="center"/>
          </w:tcPr>
          <w:p w:rsidR="007B0926" w:rsidRPr="00D12B22" w:rsidRDefault="007B0926" w:rsidP="00AA2EB5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0926" w:rsidRPr="00D12B22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0926" w:rsidRPr="00D12B22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0926" w:rsidRPr="00D12B22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7B0926" w:rsidRPr="00D12B22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0926" w:rsidRPr="00D12B22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7B0926" w:rsidRPr="00D12B22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0926" w:rsidRPr="00D12B22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7B0926" w:rsidRPr="00D12B22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D12B22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7B0926" w:rsidRPr="00D12B22" w:rsidRDefault="007B0926" w:rsidP="00AA2EB5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06DC" w:rsidTr="00935492">
        <w:tc>
          <w:tcPr>
            <w:tcW w:w="1984" w:type="dxa"/>
            <w:shd w:val="clear" w:color="auto" w:fill="auto"/>
          </w:tcPr>
          <w:p w:rsidR="00142859" w:rsidRPr="00D12B22" w:rsidRDefault="00142859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D12B22">
              <w:rPr>
                <w:rFonts w:ascii="Verdana" w:hAnsi="Verdana"/>
                <w:sz w:val="20"/>
                <w:szCs w:val="20"/>
              </w:rPr>
              <w:t>Wiadomości</w:t>
            </w:r>
            <w:r w:rsidR="007B0926" w:rsidRPr="00D12B22">
              <w:rPr>
                <w:rFonts w:ascii="Verdana" w:hAnsi="Verdana"/>
                <w:sz w:val="20"/>
                <w:szCs w:val="20"/>
              </w:rPr>
              <w:t>:</w:t>
            </w:r>
          </w:p>
          <w:p w:rsidR="007B0926" w:rsidRPr="00D12B22" w:rsidRDefault="007B0926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D12B22">
              <w:rPr>
                <w:rFonts w:ascii="Verdana" w:hAnsi="Verdana"/>
                <w:sz w:val="20"/>
                <w:szCs w:val="20"/>
              </w:rPr>
              <w:t>środki językowe</w:t>
            </w:r>
            <w:r w:rsidR="00E86826">
              <w:rPr>
                <w:rFonts w:ascii="Verdana" w:hAnsi="Verdana"/>
                <w:sz w:val="20"/>
                <w:szCs w:val="20"/>
              </w:rPr>
              <w:t>,</w:t>
            </w:r>
          </w:p>
          <w:p w:rsidR="007B0926" w:rsidRPr="00D12B22" w:rsidRDefault="007B0926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D12B22">
              <w:rPr>
                <w:rFonts w:ascii="Verdana" w:hAnsi="Verdana"/>
                <w:sz w:val="20"/>
                <w:szCs w:val="20"/>
              </w:rPr>
              <w:t>fonetyka</w:t>
            </w:r>
            <w:r w:rsidR="00E86826">
              <w:rPr>
                <w:rFonts w:ascii="Verdana" w:hAnsi="Verdana"/>
                <w:sz w:val="20"/>
                <w:szCs w:val="20"/>
              </w:rPr>
              <w:t>,</w:t>
            </w:r>
          </w:p>
          <w:p w:rsidR="007B0926" w:rsidRPr="00D12B22" w:rsidRDefault="007B0926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D12B22">
              <w:rPr>
                <w:rFonts w:ascii="Verdana" w:hAnsi="Verdana"/>
                <w:sz w:val="20"/>
                <w:szCs w:val="20"/>
              </w:rPr>
              <w:t>ortografia</w:t>
            </w:r>
            <w:r w:rsidR="00E86826">
              <w:rPr>
                <w:rFonts w:ascii="Verdana" w:hAnsi="Verdana"/>
                <w:sz w:val="20"/>
                <w:szCs w:val="20"/>
              </w:rPr>
              <w:t>,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42859" w:rsidRPr="00D12B22" w:rsidRDefault="00142859" w:rsidP="00CB1A8B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12B22">
              <w:rPr>
                <w:rFonts w:ascii="Verdana" w:hAnsi="Verdana"/>
                <w:b w:val="0"/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142859" w:rsidRPr="00CB1A8B" w:rsidRDefault="00142859" w:rsidP="00CB1A8B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12B22">
              <w:rPr>
                <w:rFonts w:ascii="Verdana" w:hAnsi="Verdana"/>
                <w:b w:val="0"/>
                <w:sz w:val="16"/>
                <w:szCs w:val="16"/>
              </w:rPr>
              <w:t>Braki w wiadomościach i umiejętno</w:t>
            </w:r>
            <w:r w:rsidR="00981508">
              <w:rPr>
                <w:rFonts w:ascii="Verdana" w:hAnsi="Verdana"/>
                <w:b w:val="0"/>
                <w:sz w:val="16"/>
                <w:szCs w:val="16"/>
              </w:rPr>
              <w:t xml:space="preserve">ściach są na tyle rozległe, że </w:t>
            </w:r>
            <w:r w:rsidRPr="00D12B22">
              <w:rPr>
                <w:rFonts w:ascii="Verdana" w:hAnsi="Verdana"/>
                <w:b w:val="0"/>
                <w:sz w:val="16"/>
                <w:szCs w:val="16"/>
              </w:rPr>
              <w:t>uniemożliwiają mu naukę na kolejnych etapach.</w:t>
            </w:r>
          </w:p>
        </w:tc>
        <w:tc>
          <w:tcPr>
            <w:tcW w:w="2126" w:type="dxa"/>
            <w:shd w:val="clear" w:color="auto" w:fill="auto"/>
          </w:tcPr>
          <w:p w:rsidR="003E7377" w:rsidRDefault="003E73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42859" w:rsidRPr="00D12B22" w:rsidRDefault="00B2787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zna ograniczoną liczbę </w:t>
            </w:r>
            <w:r w:rsidR="00142859"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podstawowych słów</w:t>
            </w:r>
            <w:r w:rsidR="00935492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="00142859"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i wyrażeń</w:t>
            </w:r>
            <w:r w:rsidR="003E7377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B27878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popełnia liczne błędy 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w ich zapisie i wymowie</w:t>
            </w:r>
            <w:r w:rsidR="003E7377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="009A796C" w:rsidRPr="00D12B22">
              <w:rPr>
                <w:rFonts w:ascii="Verdana" w:hAnsi="Verdana"/>
                <w:b w:val="0"/>
                <w:sz w:val="16"/>
                <w:szCs w:val="16"/>
              </w:rPr>
              <w:t xml:space="preserve"> zna pro</w:t>
            </w:r>
            <w:r w:rsidR="00B27878" w:rsidRPr="00D12B22">
              <w:rPr>
                <w:rFonts w:ascii="Verdana" w:hAnsi="Verdana"/>
                <w:b w:val="0"/>
                <w:sz w:val="16"/>
                <w:szCs w:val="16"/>
              </w:rPr>
              <w:t xml:space="preserve">ste, </w:t>
            </w:r>
            <w:r w:rsidR="009A796C" w:rsidRPr="00D12B22">
              <w:rPr>
                <w:rFonts w:ascii="Verdana" w:hAnsi="Verdana"/>
                <w:b w:val="0"/>
                <w:sz w:val="16"/>
                <w:szCs w:val="16"/>
              </w:rPr>
              <w:t>el</w:t>
            </w:r>
            <w:r w:rsidR="001C661D">
              <w:rPr>
                <w:rFonts w:ascii="Verdana" w:hAnsi="Verdana"/>
                <w:b w:val="0"/>
                <w:sz w:val="16"/>
                <w:szCs w:val="16"/>
              </w:rPr>
              <w:t xml:space="preserve">ementarne struktury </w:t>
            </w:r>
            <w:r w:rsidR="00B27878" w:rsidRPr="00D12B22">
              <w:rPr>
                <w:rFonts w:ascii="Verdana" w:hAnsi="Verdana"/>
                <w:b w:val="0"/>
                <w:sz w:val="16"/>
                <w:szCs w:val="16"/>
              </w:rPr>
              <w:t>gramatyczne wprowadzone przez nauczyciela</w:t>
            </w:r>
            <w:r w:rsidR="003E7377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 leksykalno-gramatyczne we wszystkich typach zadań</w:t>
            </w:r>
            <w:r w:rsidR="003E7377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E7377" w:rsidRDefault="003E73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część wprowadzonych słów</w:t>
            </w:r>
            <w:r w:rsidR="00935492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i wyrażeń</w:t>
            </w:r>
            <w:r w:rsidR="003E7377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w ich zapisie i wymowie</w:t>
            </w:r>
            <w:r w:rsidR="003E7377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D12B22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</w:t>
            </w:r>
            <w:r w:rsidR="003E7377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 w:rsidP="0093549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leksykalno-gramatycznych</w:t>
            </w:r>
            <w:r w:rsidR="00935492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w trudniejszych zadaniach</w:t>
            </w:r>
            <w:r w:rsidR="003E7377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E7377" w:rsidRDefault="003E73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większość wprowadzonych słów</w:t>
            </w:r>
            <w:r w:rsidR="00935492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i wyrażeń</w:t>
            </w:r>
            <w:r w:rsidR="003E7377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poprawnie je zapisuje i wymawia</w:t>
            </w:r>
            <w:r w:rsidR="003E7377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D12B22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  <w:r w:rsidR="003E7377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</w:t>
            </w:r>
            <w:r w:rsidR="003E7377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E7377" w:rsidRDefault="003E73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wszystkie wprowadzone słowa</w:t>
            </w:r>
            <w:r w:rsidR="00935492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i wyrażenia</w:t>
            </w:r>
            <w:r w:rsidR="003E7377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3E7377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poprawnie je zapisuje 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i wymawia</w:t>
            </w:r>
            <w:r w:rsidR="003E7377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D12B22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  <w:r w:rsidR="003E7377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</w:t>
            </w:r>
            <w:r w:rsidR="003E7377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:rsidR="00142859" w:rsidRPr="00D12B22" w:rsidRDefault="00142859" w:rsidP="00935492">
            <w:pPr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D12B2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spełnia </w:t>
            </w:r>
            <w:r w:rsidRPr="00D12B22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kryteria</w:t>
            </w:r>
            <w:r w:rsidRPr="00D12B2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na </w:t>
            </w:r>
            <w:r w:rsidRPr="00D12B22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ocen</w:t>
            </w:r>
            <w:r w:rsidRPr="00D12B22">
              <w:rPr>
                <w:rFonts w:ascii="Verdana" w:hAnsi="Verdana"/>
                <w:b w:val="0"/>
                <w:bCs/>
                <w:sz w:val="16"/>
                <w:szCs w:val="16"/>
              </w:rPr>
              <w:t>ę b</w:t>
            </w:r>
            <w:r w:rsidR="00FE6FFB">
              <w:rPr>
                <w:rFonts w:ascii="Verdana" w:hAnsi="Verdana"/>
                <w:b w:val="0"/>
                <w:bCs/>
                <w:sz w:val="16"/>
                <w:szCs w:val="16"/>
              </w:rPr>
              <w:t>ardzo dobrą</w:t>
            </w:r>
            <w:r w:rsidRPr="00D12B2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oraz wykazuje się wiedzą </w:t>
            </w:r>
            <w:r w:rsidR="00935492">
              <w:rPr>
                <w:rFonts w:ascii="Verdana" w:hAnsi="Verdana"/>
                <w:b w:val="0"/>
                <w:bCs/>
                <w:sz w:val="16"/>
                <w:szCs w:val="16"/>
              </w:rPr>
              <w:br/>
            </w:r>
            <w:r w:rsidRPr="00D12B22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i umiejętnościami wykraczającymi ponad te </w:t>
            </w:r>
            <w:r w:rsidRPr="00D12B22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kryteria.</w:t>
            </w:r>
          </w:p>
        </w:tc>
      </w:tr>
      <w:tr w:rsidR="00CF06DC" w:rsidTr="006550C8">
        <w:tc>
          <w:tcPr>
            <w:tcW w:w="1984" w:type="dxa"/>
            <w:vMerge w:val="restart"/>
            <w:shd w:val="clear" w:color="auto" w:fill="auto"/>
          </w:tcPr>
          <w:p w:rsidR="00142859" w:rsidRPr="00D12B22" w:rsidRDefault="00142859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D12B22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vMerge/>
            <w:shd w:val="clear" w:color="auto" w:fill="auto"/>
          </w:tcPr>
          <w:p w:rsidR="00142859" w:rsidRPr="00D12B22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E86826" w:rsidRPr="00E86826" w:rsidRDefault="00E86826">
            <w:pPr>
              <w:pStyle w:val="Zawartotabeli"/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3E7377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ro</w:t>
            </w:r>
            <w:r w:rsidR="00B27878"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zumie polecenia nauczyciela,</w:t>
            </w: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</w:p>
          <w:p w:rsidR="00142859" w:rsidRPr="006549E4" w:rsidRDefault="003E7377" w:rsidP="0093549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142859"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w </w:t>
            </w:r>
            <w:r w:rsidR="00B27878"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ograniczonym</w:t>
            </w:r>
            <w:r w:rsidR="00142859"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stopniu rozwiązuje zadania na słuchanie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B27878"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– rozumie pojedyncze słowa</w:t>
            </w:r>
            <w:r w:rsidR="006549E4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6826" w:rsidRDefault="00142859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  <w:r w:rsidR="00E86826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</w:p>
          <w:p w:rsidR="00142859" w:rsidRPr="00D12B22" w:rsidRDefault="00E86826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 w:rsidP="006549E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częściowo poprawnie rozwiązuje zadania na słuchanie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6826" w:rsidRDefault="00142859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  <w:r w:rsidR="00E86826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</w:p>
          <w:p w:rsidR="00142859" w:rsidRPr="00D12B22" w:rsidRDefault="00E86826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 w:rsidP="006549E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słuchanie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6826" w:rsidRDefault="00142859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  <w:r w:rsidR="00E86826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</w:p>
          <w:p w:rsidR="00142859" w:rsidRPr="00D12B22" w:rsidRDefault="00E86826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słuchanie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D12B22" w:rsidRDefault="00142859" w:rsidP="009354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D12B22"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potrafi uzasadnić swoje odpowiedzi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270" w:type="dxa"/>
            <w:vMerge/>
            <w:shd w:val="clear" w:color="auto" w:fill="auto"/>
          </w:tcPr>
          <w:p w:rsidR="00142859" w:rsidRPr="00D12B22" w:rsidRDefault="00142859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CF06DC" w:rsidTr="006550C8">
        <w:trPr>
          <w:trHeight w:val="4910"/>
        </w:trPr>
        <w:tc>
          <w:tcPr>
            <w:tcW w:w="1984" w:type="dxa"/>
            <w:vMerge/>
            <w:shd w:val="clear" w:color="auto" w:fill="auto"/>
          </w:tcPr>
          <w:p w:rsidR="00142859" w:rsidRDefault="00142859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42859" w:rsidRDefault="00142859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</w:t>
            </w:r>
            <w:r w:rsidR="00B27878">
              <w:rPr>
                <w:rFonts w:ascii="Verdana" w:eastAsia="Verdana" w:hAnsi="Verdana" w:cs="Verdana"/>
                <w:b w:val="0"/>
                <w:sz w:val="16"/>
                <w:szCs w:val="16"/>
              </w:rPr>
              <w:t>powiedzi ucznia nie są płynne</w:t>
            </w:r>
          </w:p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E86826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przekazuje</w:t>
            </w:r>
            <w:r w:rsidR="00935492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i uzyskuje </w:t>
            </w:r>
            <w:r w:rsidR="00B27878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niewielką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część istotnych informacji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Default="00B2787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stosuje niewielki</w:t>
            </w:r>
            <w:r w:rsidR="00142859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zakres słownictwa</w:t>
            </w:r>
            <w:r w:rsidR="00935492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 w:rsidR="00142859">
              <w:rPr>
                <w:rFonts w:ascii="Verdana" w:eastAsia="Verdana" w:hAnsi="Verdana" w:cs="Verdana"/>
                <w:b w:val="0"/>
                <w:sz w:val="16"/>
                <w:szCs w:val="16"/>
              </w:rPr>
              <w:t>i struktur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BE5D17" w:rsidRPr="00B27878" w:rsidRDefault="00142859" w:rsidP="006549E4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 w:rsidR="00B27878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popełnia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liczne błęd</w:t>
            </w:r>
            <w:r w:rsidR="00B27878">
              <w:rPr>
                <w:rFonts w:ascii="Verdana" w:eastAsia="Verdana" w:hAnsi="Verdana" w:cs="Verdana"/>
                <w:b w:val="0"/>
                <w:sz w:val="16"/>
                <w:szCs w:val="16"/>
              </w:rPr>
              <w:t>y leksykalno-gramatyczne</w:t>
            </w:r>
            <w:r w:rsidR="006549E4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42859" w:rsidRDefault="00142859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ni</w:t>
            </w:r>
            <w:r w:rsidR="00B27878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e są zbyt płynne, ale mają dostateczną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długość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u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przekazuje</w:t>
            </w:r>
            <w:r w:rsidR="00935492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 uzyskuje większość istotnych informacji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Default="00142859" w:rsidP="00B2787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stosuje słownictwo i struktury odpowiednie do formy wypowiedzi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popełnia sporo błędów leksykalno-gramatycznych</w:t>
            </w:r>
            <w:r w:rsidR="006549E4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  <w:p w:rsidR="00142859" w:rsidRDefault="00142859" w:rsidP="00F31E7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42859" w:rsidRDefault="00142859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Default="00172EF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</w:t>
            </w:r>
            <w:r w:rsidR="00BD690D" w:rsidDel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>ucznia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są dość</w:t>
            </w:r>
            <w:r w:rsidR="00142859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płynne i mają odpowiednią długość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przekazuje</w:t>
            </w:r>
            <w:r w:rsidR="00935492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 uzyskuje wszystkie istotne informacje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="00172EF3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wypowiedzi 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ucznia </w:t>
            </w:r>
            <w:r w:rsidR="00172EF3">
              <w:rPr>
                <w:rFonts w:ascii="Verdana" w:eastAsia="Verdana" w:hAnsi="Verdana" w:cs="Verdana"/>
                <w:b w:val="0"/>
                <w:sz w:val="16"/>
                <w:szCs w:val="16"/>
              </w:rPr>
              <w:t>są logiczne i w miarę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spójne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72EF3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172EF3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172EF3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stosuje adekwatne do tematu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słownictwo </w:t>
            </w:r>
          </w:p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 struktury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Default="00142859" w:rsidP="006549E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popełnia nieliczne błędy leksykalno-gramatyczne</w:t>
            </w:r>
            <w:r w:rsidR="00172EF3">
              <w:rPr>
                <w:rFonts w:ascii="Verdana" w:eastAsia="Verdana" w:hAnsi="Verdana" w:cs="Verdana"/>
                <w:b w:val="0"/>
                <w:sz w:val="16"/>
                <w:szCs w:val="16"/>
              </w:rPr>
              <w:t>, nie zakłócające komunikacji</w:t>
            </w:r>
            <w:r w:rsidR="006549E4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42859" w:rsidRDefault="00142859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wypowiedzi 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ucznia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są płynne i mają odpowiednią długość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172EF3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172EF3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przekazuje</w:t>
            </w:r>
            <w:r w:rsidR="00935492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i uzyskuje wszystkie </w:t>
            </w:r>
            <w:r w:rsidR="00172EF3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wymagane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informacje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spójne</w:t>
            </w:r>
            <w:r w:rsidR="00772C3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172EF3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172EF3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stosuje bogate słownictwo i struktury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72EF3" w:rsidRPr="00172EF3" w:rsidRDefault="00142859" w:rsidP="00CB1A8B">
            <w:pPr>
              <w:pStyle w:val="Zawartotabeli"/>
              <w:rPr>
                <w:rFonts w:eastAsia="Verdana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popełnia sporadyczne błędy leksykalno-gramatyczne</w:t>
            </w:r>
            <w:r w:rsidR="006549E4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270" w:type="dxa"/>
            <w:vMerge/>
            <w:shd w:val="clear" w:color="auto" w:fill="auto"/>
          </w:tcPr>
          <w:p w:rsidR="00142859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6C58D0" w:rsidRDefault="006C58D0">
      <w: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402"/>
        <w:gridCol w:w="3260"/>
        <w:gridCol w:w="3260"/>
        <w:gridCol w:w="256"/>
        <w:gridCol w:w="28"/>
        <w:gridCol w:w="3095"/>
      </w:tblGrid>
      <w:tr w:rsidR="00DF07A2" w:rsidRPr="000E6829" w:rsidTr="006C58D0">
        <w:tc>
          <w:tcPr>
            <w:tcW w:w="14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546D" w:rsidRPr="0088546D" w:rsidRDefault="0088546D" w:rsidP="0088546D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F06DC" w:rsidTr="006550C8">
        <w:tc>
          <w:tcPr>
            <w:tcW w:w="14861" w:type="dxa"/>
            <w:gridSpan w:val="7"/>
            <w:shd w:val="clear" w:color="auto" w:fill="00B050"/>
          </w:tcPr>
          <w:p w:rsidR="00F67F8B" w:rsidRPr="00654F0F" w:rsidRDefault="009E3D30" w:rsidP="0081469B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HELLO!</w:t>
            </w:r>
          </w:p>
        </w:tc>
      </w:tr>
      <w:tr w:rsidR="00CF06DC" w:rsidTr="0075066E">
        <w:trPr>
          <w:trHeight w:val="492"/>
        </w:trPr>
        <w:tc>
          <w:tcPr>
            <w:tcW w:w="1560" w:type="dxa"/>
            <w:shd w:val="clear" w:color="auto" w:fill="E0E0E0"/>
            <w:vAlign w:val="center"/>
          </w:tcPr>
          <w:p w:rsidR="00F67F8B" w:rsidRPr="00654F0F" w:rsidRDefault="00E47F5D" w:rsidP="00CB1A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0577" w:rsidRPr="00654F0F" w:rsidRDefault="00F67F8B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970577" w:rsidRPr="00654F0F" w:rsidRDefault="00F67F8B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970577" w:rsidRPr="00654F0F" w:rsidRDefault="00F67F8B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095" w:type="dxa"/>
            <w:shd w:val="clear" w:color="auto" w:fill="99CCFF"/>
            <w:vAlign w:val="center"/>
          </w:tcPr>
          <w:p w:rsidR="00970577" w:rsidRPr="00654F0F" w:rsidRDefault="00F67F8B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CF06DC" w:rsidTr="00CB1A8B">
        <w:tc>
          <w:tcPr>
            <w:tcW w:w="1560" w:type="dxa"/>
            <w:shd w:val="clear" w:color="auto" w:fill="E0E0E0"/>
          </w:tcPr>
          <w:p w:rsidR="00E47F5D" w:rsidRPr="00654F0F" w:rsidRDefault="00E47F5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70577" w:rsidRPr="00654F0F" w:rsidRDefault="00970577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</w:t>
            </w:r>
            <w:r w:rsidR="00FE6FFB" w:rsidRPr="00654F0F">
              <w:rPr>
                <w:rFonts w:ascii="Verdana" w:hAnsi="Verdana"/>
                <w:sz w:val="16"/>
                <w:szCs w:val="16"/>
              </w:rPr>
              <w:t>Ń</w:t>
            </w:r>
            <w:r w:rsidRPr="00654F0F">
              <w:rPr>
                <w:rFonts w:ascii="Verdana" w:hAnsi="Verdana"/>
                <w:sz w:val="16"/>
                <w:szCs w:val="16"/>
              </w:rPr>
              <w:t xml:space="preserve"> SPEŁNIENIA WYMAGAŃ</w:t>
            </w:r>
            <w:r w:rsidR="00E47F5D" w:rsidRPr="00654F0F">
              <w:rPr>
                <w:rFonts w:ascii="Verdana" w:hAnsi="Verdana"/>
                <w:sz w:val="16"/>
                <w:szCs w:val="16"/>
              </w:rPr>
              <w:t xml:space="preserve"> EDUKACYJNYCH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E47F5D" w:rsidRPr="00654F0F" w:rsidRDefault="00A40B04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 xml:space="preserve">PODSTAWOWY STOPIEŃ SPEŁNIENIA </w:t>
            </w:r>
            <w:r w:rsidR="00970577" w:rsidRPr="00654F0F">
              <w:rPr>
                <w:rFonts w:ascii="Verdana" w:hAnsi="Verdana"/>
                <w:sz w:val="16"/>
                <w:szCs w:val="16"/>
              </w:rPr>
              <w:t>WYMAGAŃ</w:t>
            </w:r>
            <w:r w:rsidRPr="00654F0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47F5D"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970577" w:rsidRPr="00654F0F" w:rsidRDefault="00970577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E47F5D" w:rsidRPr="00654F0F" w:rsidRDefault="00E47F5D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  <w:vAlign w:val="center"/>
          </w:tcPr>
          <w:p w:rsidR="00E47F5D" w:rsidRPr="00654F0F" w:rsidRDefault="00970577" w:rsidP="00CB1A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  <w:r w:rsidR="00A40B04" w:rsidRPr="00654F0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47F5D"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CF06DC" w:rsidTr="00E5561B">
        <w:tc>
          <w:tcPr>
            <w:tcW w:w="1560" w:type="dxa"/>
            <w:vMerge w:val="restart"/>
            <w:shd w:val="clear" w:color="auto" w:fill="E0E0E0"/>
          </w:tcPr>
          <w:p w:rsidR="00E47F5D" w:rsidRPr="00654F0F" w:rsidRDefault="00E47F5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>z</w:t>
            </w:r>
            <w:r w:rsidR="00F67F8B" w:rsidRPr="00654F0F">
              <w:rPr>
                <w:rFonts w:ascii="Verdana" w:hAnsi="Verdana"/>
                <w:b w:val="0"/>
                <w:sz w:val="16"/>
                <w:szCs w:val="16"/>
              </w:rPr>
              <w:t xml:space="preserve">najomość </w:t>
            </w:r>
          </w:p>
          <w:p w:rsidR="00E47F5D" w:rsidRPr="00654F0F" w:rsidRDefault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F67F8B" w:rsidRPr="00654F0F" w:rsidRDefault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67F8B" w:rsidRPr="00654F0F" w:rsidRDefault="00172EF3" w:rsidP="0056609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z</w:t>
            </w:r>
            <w:r w:rsidR="00F67F8B" w:rsidRPr="00654F0F">
              <w:rPr>
                <w:rFonts w:ascii="Verdana" w:hAnsi="Verdana"/>
                <w:b w:val="0"/>
                <w:sz w:val="16"/>
                <w:szCs w:val="16"/>
              </w:rPr>
              <w:t xml:space="preserve">na i stosuje </w:t>
            </w:r>
            <w:r w:rsidR="0056609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67F8B" w:rsidRPr="00654F0F" w:rsidRDefault="00172EF3" w:rsidP="0056609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z</w:t>
            </w:r>
            <w:r w:rsidR="00F67F8B" w:rsidRPr="00654F0F">
              <w:rPr>
                <w:rFonts w:ascii="Verdana" w:hAnsi="Verdana"/>
                <w:b w:val="0"/>
                <w:sz w:val="16"/>
                <w:szCs w:val="16"/>
              </w:rPr>
              <w:t xml:space="preserve">na i stosuje </w:t>
            </w:r>
            <w:r w:rsidR="0056609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7F8B" w:rsidRPr="00654F0F" w:rsidRDefault="001856E0" w:rsidP="0056609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="0056609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F67F8B" w:rsidRPr="00654F0F" w:rsidRDefault="00F67F8B" w:rsidP="006A254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</w:t>
            </w:r>
            <w:r w:rsidR="00C87B06"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tkie</w:t>
            </w:r>
            <w:r w:rsidR="00C87B06"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 w:rsidR="00C939F4"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 w:rsidR="00C50C53">
              <w:t xml:space="preserve"> </w:t>
            </w:r>
            <w:r w:rsidR="006A2547">
              <w:rPr>
                <w:rFonts w:ascii="Verdana" w:hAnsi="Verdana"/>
                <w:b w:val="0"/>
                <w:sz w:val="16"/>
                <w:szCs w:val="16"/>
              </w:rPr>
              <w:t>2-3</w:t>
            </w:r>
            <w:r w:rsidR="00B55564">
              <w:rPr>
                <w:rFonts w:ascii="Verdana" w:hAnsi="Verdana"/>
                <w:b w:val="0"/>
                <w:sz w:val="16"/>
                <w:szCs w:val="16"/>
              </w:rPr>
              <w:t>)</w:t>
            </w:r>
            <w:r w:rsidR="00305122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CF06DC" w:rsidTr="00E5561B">
        <w:tc>
          <w:tcPr>
            <w:tcW w:w="1560" w:type="dxa"/>
            <w:vMerge/>
            <w:shd w:val="clear" w:color="auto" w:fill="E0E0E0"/>
          </w:tcPr>
          <w:p w:rsidR="00F67F8B" w:rsidRPr="00654F0F" w:rsidRDefault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67F8B" w:rsidRPr="00654F0F" w:rsidRDefault="00C87B06" w:rsidP="00307A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</w:t>
            </w:r>
            <w:r w:rsidR="00F67F8B" w:rsidRPr="00654F0F">
              <w:rPr>
                <w:rFonts w:ascii="Verdana" w:hAnsi="Verdana"/>
                <w:b w:val="0"/>
                <w:sz w:val="16"/>
                <w:szCs w:val="16"/>
              </w:rPr>
              <w:t xml:space="preserve"> niewielkim stopniu stosuje poznane struktury gramatyczne</w:t>
            </w:r>
            <w:r w:rsidR="00307A14"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="00225467"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67F8B" w:rsidRPr="00654F0F" w:rsidRDefault="00F67F8B" w:rsidP="00307A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 w:rsidR="00307A14"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="00C87B06"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7F8B" w:rsidRPr="00654F0F" w:rsidRDefault="00F67F8B" w:rsidP="00307A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w zadaniach </w:t>
            </w:r>
            <w:r w:rsidR="00C87B06" w:rsidRPr="00654F0F">
              <w:rPr>
                <w:rFonts w:ascii="Verdana" w:hAnsi="Verdana"/>
                <w:b w:val="0"/>
                <w:sz w:val="16"/>
                <w:szCs w:val="16"/>
              </w:rPr>
              <w:t>i własnych wypowiedziach. Błędy nie zakłócają komunikacji.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F67F8B" w:rsidRPr="00654F0F" w:rsidRDefault="00F67F8B" w:rsidP="00307A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</w:t>
            </w:r>
            <w:r w:rsidR="00C87B06" w:rsidRPr="00654F0F">
              <w:rPr>
                <w:rFonts w:ascii="Verdana" w:hAnsi="Verdana"/>
                <w:b w:val="0"/>
                <w:sz w:val="16"/>
                <w:szCs w:val="16"/>
              </w:rPr>
              <w:t>i własnych wypowiedziach.</w:t>
            </w:r>
          </w:p>
        </w:tc>
      </w:tr>
      <w:tr w:rsidR="00CF06DC" w:rsidRPr="002611C8" w:rsidTr="00E5561B">
        <w:tc>
          <w:tcPr>
            <w:tcW w:w="1560" w:type="dxa"/>
            <w:vMerge/>
            <w:shd w:val="clear" w:color="auto" w:fill="E0E0E0"/>
          </w:tcPr>
          <w:p w:rsidR="00225467" w:rsidRPr="00654F0F" w:rsidRDefault="0022546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611C8" w:rsidRPr="002611C8" w:rsidRDefault="006A2547" w:rsidP="002611C8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Przybory szkolne,</w:t>
            </w:r>
          </w:p>
          <w:p w:rsidR="00566099" w:rsidRPr="004414E5" w:rsidRDefault="006A2547" w:rsidP="00566099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4414E5">
              <w:rPr>
                <w:rFonts w:ascii="Verdana" w:hAnsi="Verdana"/>
                <w:b w:val="0"/>
                <w:bCs/>
                <w:sz w:val="16"/>
                <w:szCs w:val="16"/>
              </w:rPr>
              <w:t>Zwroty na powitanie i pożegnanie,</w:t>
            </w:r>
          </w:p>
          <w:p w:rsidR="006A2547" w:rsidRDefault="006A2547" w:rsidP="00566099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Konstrukcja </w:t>
            </w:r>
            <w:r w:rsidRPr="005C6366">
              <w:rPr>
                <w:rFonts w:ascii="Verdana" w:hAnsi="Verdana"/>
                <w:b w:val="0"/>
                <w:bCs/>
                <w:i/>
                <w:sz w:val="16"/>
                <w:szCs w:val="16"/>
                <w:lang w:val="de-DE"/>
              </w:rPr>
              <w:t>I’m</w:t>
            </w:r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(</w:t>
            </w:r>
            <w:r w:rsidRPr="005C6366">
              <w:rPr>
                <w:rFonts w:ascii="Verdana" w:hAnsi="Verdana"/>
                <w:b w:val="0"/>
                <w:bCs/>
                <w:i/>
                <w:sz w:val="16"/>
                <w:szCs w:val="16"/>
                <w:lang w:val="de-DE"/>
              </w:rPr>
              <w:t>Anna</w:t>
            </w:r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),</w:t>
            </w:r>
          </w:p>
          <w:p w:rsidR="00566099" w:rsidRPr="00566099" w:rsidRDefault="006A2547" w:rsidP="00566099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Kolory,</w:t>
            </w:r>
          </w:p>
          <w:p w:rsidR="002611C8" w:rsidRPr="004414E5" w:rsidRDefault="006A2547" w:rsidP="006A2547">
            <w:pPr>
              <w:numPr>
                <w:ilvl w:val="0"/>
                <w:numId w:val="24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Polecenia i pytania dotyczące przyborów szkolnych i kolorów.</w:t>
            </w:r>
          </w:p>
        </w:tc>
      </w:tr>
      <w:tr w:rsidR="00BB6D20" w:rsidTr="006550C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BB6D20" w:rsidRPr="00654F0F" w:rsidRDefault="00BB6D20" w:rsidP="00FE6FF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BB6D20" w:rsidRPr="00654F0F" w:rsidRDefault="00BB6D20" w:rsidP="003C7E9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BB6D20" w:rsidRPr="00654F0F" w:rsidRDefault="00C50C53" w:rsidP="00307A1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BB6D20" w:rsidRPr="00654F0F" w:rsidRDefault="00BB6D20" w:rsidP="00C976A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BB6D20" w:rsidRPr="00654F0F" w:rsidRDefault="00BB6D20" w:rsidP="00724F1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BB6D20" w:rsidRPr="00654F0F" w:rsidRDefault="00BB6D20" w:rsidP="00307A1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BB6D20" w:rsidRPr="00654F0F" w:rsidRDefault="00BB6D20" w:rsidP="00307A1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</w:t>
            </w:r>
            <w:r w:rsidR="00307A14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BB6D20" w:rsidTr="006550C8">
        <w:trPr>
          <w:trHeight w:val="1855"/>
        </w:trPr>
        <w:tc>
          <w:tcPr>
            <w:tcW w:w="1560" w:type="dxa"/>
            <w:vMerge/>
            <w:shd w:val="clear" w:color="auto" w:fill="E0E0E0"/>
          </w:tcPr>
          <w:p w:rsidR="00BB6D20" w:rsidRPr="00654F0F" w:rsidRDefault="00BB6D20" w:rsidP="003C7E9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BB6D20" w:rsidRPr="00FE6FFB" w:rsidRDefault="00BB6D20" w:rsidP="00760C9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</w:t>
            </w:r>
            <w:r w:rsidR="001856E0" w:rsidRPr="00654F0F">
              <w:rPr>
                <w:rFonts w:ascii="Verdana" w:hAnsi="Verdana"/>
                <w:b w:val="0"/>
                <w:sz w:val="16"/>
                <w:szCs w:val="16"/>
              </w:rPr>
              <w:t xml:space="preserve"> zadania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z pomocą</w:t>
            </w:r>
            <w:r w:rsidR="001856E0"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E03BD6" w:rsidRDefault="00E03BD6" w:rsidP="00E03BD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AD00F6" w:rsidRPr="00AD00F6" w:rsidRDefault="005C6366" w:rsidP="00AD00F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AD00F6"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AD00F6" w:rsidRDefault="005C6366" w:rsidP="00AD00F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C976AA">
              <w:rPr>
                <w:rFonts w:ascii="Verdana" w:hAnsi="Verdana"/>
                <w:b w:val="0"/>
                <w:sz w:val="16"/>
                <w:szCs w:val="16"/>
              </w:rPr>
              <w:t xml:space="preserve">skazuje </w:t>
            </w:r>
            <w:r w:rsidR="006A2547">
              <w:rPr>
                <w:rFonts w:ascii="Verdana" w:hAnsi="Verdana"/>
                <w:b w:val="0"/>
                <w:sz w:val="16"/>
                <w:szCs w:val="16"/>
              </w:rPr>
              <w:t>przybory szkolne</w:t>
            </w:r>
            <w:r w:rsidR="00760C90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="006A2547">
              <w:rPr>
                <w:rFonts w:ascii="Verdana" w:hAnsi="Verdana"/>
                <w:b w:val="0"/>
                <w:sz w:val="16"/>
                <w:szCs w:val="16"/>
              </w:rPr>
              <w:t xml:space="preserve">i kolory </w:t>
            </w:r>
            <w:r w:rsidR="00C976AA">
              <w:rPr>
                <w:rFonts w:ascii="Verdana" w:hAnsi="Verdana"/>
                <w:b w:val="0"/>
                <w:sz w:val="16"/>
                <w:szCs w:val="16"/>
              </w:rPr>
              <w:t>zgodnie z usłyszanymi nazwami,</w:t>
            </w:r>
          </w:p>
          <w:p w:rsidR="006A2547" w:rsidRDefault="005C6366" w:rsidP="00AD00F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</w:t>
            </w:r>
            <w:r w:rsidR="006A2547">
              <w:rPr>
                <w:rFonts w:ascii="Verdana" w:hAnsi="Verdana"/>
                <w:b w:val="0"/>
                <w:sz w:val="16"/>
                <w:szCs w:val="16"/>
              </w:rPr>
              <w:t>eaguje adekwatnie na powitanie i pożegnanie,</w:t>
            </w:r>
          </w:p>
          <w:p w:rsidR="00854E7D" w:rsidRPr="00AD00F6" w:rsidRDefault="005C6366" w:rsidP="00AD00F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854E7D">
              <w:rPr>
                <w:rFonts w:ascii="Verdana" w:hAnsi="Verdana"/>
                <w:b w:val="0"/>
                <w:sz w:val="16"/>
                <w:szCs w:val="16"/>
              </w:rPr>
              <w:t>rzedstawia się innym,</w:t>
            </w:r>
          </w:p>
          <w:p w:rsidR="00BB6D20" w:rsidRDefault="005C6366" w:rsidP="00AD00F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C976AA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C976AA" w:rsidRDefault="00C976AA" w:rsidP="006A2547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</w:t>
            </w:r>
            <w:r w:rsidR="006A2547">
              <w:rPr>
                <w:rFonts w:ascii="Verdana" w:hAnsi="Verdana"/>
                <w:b w:val="0"/>
                <w:sz w:val="16"/>
                <w:szCs w:val="16"/>
              </w:rPr>
              <w:t>i.</w:t>
            </w:r>
          </w:p>
          <w:p w:rsidR="00080CE1" w:rsidRDefault="00080CE1" w:rsidP="00080CE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080CE1" w:rsidRPr="007840FE" w:rsidRDefault="00080CE1" w:rsidP="00080CE1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16" w:type="dxa"/>
            <w:gridSpan w:val="2"/>
            <w:shd w:val="clear" w:color="auto" w:fill="auto"/>
          </w:tcPr>
          <w:p w:rsidR="00BB6D20" w:rsidRPr="00654F0F" w:rsidRDefault="00BB6D2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</w:t>
            </w:r>
            <w:r w:rsidR="00305122">
              <w:rPr>
                <w:rFonts w:ascii="Verdana" w:hAnsi="Verdana"/>
                <w:b w:val="0"/>
                <w:sz w:val="16"/>
                <w:szCs w:val="16"/>
              </w:rPr>
              <w:t xml:space="preserve">na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wyższym</w:t>
            </w:r>
            <w:r w:rsidR="00305122">
              <w:rPr>
                <w:rFonts w:ascii="Verdana" w:hAnsi="Verdana"/>
                <w:b w:val="0"/>
                <w:sz w:val="16"/>
                <w:szCs w:val="16"/>
              </w:rPr>
              <w:t xml:space="preserve"> poziomie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od wymaganych na ocenę dostateczną, ale </w:t>
            </w:r>
            <w:r w:rsidR="00305122">
              <w:rPr>
                <w:rFonts w:ascii="Verdana" w:hAnsi="Verdana"/>
                <w:b w:val="0"/>
                <w:sz w:val="16"/>
                <w:szCs w:val="16"/>
              </w:rPr>
              <w:t>nie spełnia wymagań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 ocenę bardzo dobrą. </w:t>
            </w:r>
          </w:p>
          <w:p w:rsidR="00BB6D20" w:rsidRPr="00654F0F" w:rsidRDefault="00BB6D20" w:rsidP="00C976A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Zachowuje poprawność językową</w:t>
            </w:r>
            <w:r w:rsidR="00C976AA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E03BD6" w:rsidRDefault="00E03BD6" w:rsidP="00E03BD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72D62" w:rsidRDefault="00D72D62" w:rsidP="00E03BD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Nazywa </w:t>
            </w:r>
            <w:r w:rsidR="006A2547">
              <w:rPr>
                <w:rFonts w:ascii="Verdana" w:hAnsi="Verdana"/>
                <w:b w:val="0"/>
                <w:sz w:val="16"/>
                <w:szCs w:val="16"/>
              </w:rPr>
              <w:t>przybory szkolne</w:t>
            </w:r>
            <w:r w:rsidR="005C6366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="006A2547">
              <w:rPr>
                <w:rFonts w:ascii="Verdana" w:hAnsi="Verdana"/>
                <w:b w:val="0"/>
                <w:sz w:val="16"/>
                <w:szCs w:val="16"/>
              </w:rPr>
              <w:t>i kolory,</w:t>
            </w:r>
          </w:p>
          <w:p w:rsidR="006A2547" w:rsidRDefault="006A2547" w:rsidP="00E03BD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Wita się i żegna z innymi,</w:t>
            </w:r>
          </w:p>
          <w:p w:rsidR="00854E7D" w:rsidRDefault="00854E7D" w:rsidP="00E03BD6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Przedstawia się,</w:t>
            </w:r>
          </w:p>
          <w:p w:rsidR="00854E7D" w:rsidRPr="00854E7D" w:rsidRDefault="00854E7D" w:rsidP="00854E7D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BB6D20" w:rsidRPr="00D72D62" w:rsidRDefault="00D72D62" w:rsidP="006A2547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</w:t>
            </w:r>
            <w:r w:rsidR="006A2547">
              <w:rPr>
                <w:rFonts w:ascii="Verdana" w:hAnsi="Verdana"/>
                <w:b w:val="0"/>
                <w:sz w:val="16"/>
                <w:szCs w:val="16"/>
              </w:rPr>
              <w:t>i.</w:t>
            </w:r>
          </w:p>
        </w:tc>
      </w:tr>
      <w:tr w:rsidR="00CF06DC" w:rsidRPr="009E3D30" w:rsidTr="006550C8">
        <w:tc>
          <w:tcPr>
            <w:tcW w:w="14861" w:type="dxa"/>
            <w:gridSpan w:val="7"/>
            <w:shd w:val="clear" w:color="auto" w:fill="00B050"/>
          </w:tcPr>
          <w:p w:rsidR="00F67F8B" w:rsidRPr="006A7450" w:rsidRDefault="009E3D30" w:rsidP="006A7450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MY FACE</w:t>
            </w:r>
          </w:p>
        </w:tc>
      </w:tr>
      <w:tr w:rsidR="00CF06DC" w:rsidTr="00D87012">
        <w:trPr>
          <w:trHeight w:val="711"/>
        </w:trPr>
        <w:tc>
          <w:tcPr>
            <w:tcW w:w="1560" w:type="dxa"/>
            <w:shd w:val="clear" w:color="auto" w:fill="E0E0E0"/>
            <w:vAlign w:val="center"/>
          </w:tcPr>
          <w:p w:rsidR="00F67F8B" w:rsidRPr="00654F0F" w:rsidRDefault="00F67F8B" w:rsidP="00D8701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gridSpan w:val="3"/>
            <w:shd w:val="clear" w:color="auto" w:fill="99CCFF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CF06DC" w:rsidTr="006550C8">
        <w:tc>
          <w:tcPr>
            <w:tcW w:w="1560" w:type="dxa"/>
            <w:shd w:val="clear" w:color="auto" w:fill="E0E0E0"/>
          </w:tcPr>
          <w:p w:rsidR="00F67F8B" w:rsidRPr="00654F0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9E3D30" w:rsidTr="006550C8">
        <w:tc>
          <w:tcPr>
            <w:tcW w:w="1560" w:type="dxa"/>
            <w:vMerge w:val="restart"/>
            <w:shd w:val="clear" w:color="auto" w:fill="E0E0E0"/>
          </w:tcPr>
          <w:p w:rsidR="009E3D30" w:rsidRPr="00654F0F" w:rsidRDefault="009E3D3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9E3D30" w:rsidRPr="00654F0F" w:rsidRDefault="009E3D3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9E3D30" w:rsidRPr="00654F0F" w:rsidRDefault="009E3D3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4–11).</w:t>
            </w:r>
          </w:p>
        </w:tc>
      </w:tr>
      <w:tr w:rsidR="009E3D30" w:rsidTr="006550C8">
        <w:tc>
          <w:tcPr>
            <w:tcW w:w="1560" w:type="dxa"/>
            <w:vMerge/>
            <w:shd w:val="clear" w:color="auto" w:fill="E0E0E0"/>
          </w:tcPr>
          <w:p w:rsidR="009E3D30" w:rsidRPr="00654F0F" w:rsidRDefault="009E3D3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A77EE5" w:rsidTr="00C928B4">
        <w:tc>
          <w:tcPr>
            <w:tcW w:w="1560" w:type="dxa"/>
            <w:shd w:val="clear" w:color="auto" w:fill="E0E0E0"/>
          </w:tcPr>
          <w:p w:rsidR="00A77EE5" w:rsidRPr="00654F0F" w:rsidRDefault="00A77EE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shd w:val="clear" w:color="auto" w:fill="auto"/>
          </w:tcPr>
          <w:p w:rsidR="00A77EE5" w:rsidRPr="002611C8" w:rsidRDefault="00A77EE5" w:rsidP="00A77EE5">
            <w:pPr>
              <w:numPr>
                <w:ilvl w:val="0"/>
                <w:numId w:val="47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Części twarzy,</w:t>
            </w:r>
          </w:p>
          <w:p w:rsidR="00A77EE5" w:rsidRDefault="00A77EE5" w:rsidP="00A77EE5">
            <w:pPr>
              <w:numPr>
                <w:ilvl w:val="0"/>
                <w:numId w:val="47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Kolory,</w:t>
            </w:r>
          </w:p>
          <w:p w:rsidR="00A77EE5" w:rsidRPr="00566099" w:rsidRDefault="00A77EE5" w:rsidP="00A77EE5">
            <w:pPr>
              <w:numPr>
                <w:ilvl w:val="0"/>
                <w:numId w:val="47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S</w:t>
            </w:r>
            <w:r w:rsidRPr="00566099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łowa opisujące nastrój,</w:t>
            </w:r>
          </w:p>
          <w:p w:rsidR="00A77EE5" w:rsidRPr="00566099" w:rsidRDefault="00A77EE5" w:rsidP="00A77EE5">
            <w:pPr>
              <w:numPr>
                <w:ilvl w:val="0"/>
                <w:numId w:val="47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</w:t>
            </w:r>
            <w:r w:rsidRPr="00566099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rzymiotniki: </w:t>
            </w:r>
            <w:r w:rsidRPr="00BC1F8A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big, small,</w:t>
            </w:r>
          </w:p>
          <w:p w:rsidR="00A77EE5" w:rsidRPr="00307A14" w:rsidRDefault="00A77EE5" w:rsidP="00A77EE5">
            <w:pPr>
              <w:numPr>
                <w:ilvl w:val="0"/>
                <w:numId w:val="47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r w:rsidRPr="004414E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Konstrukcja </w:t>
            </w:r>
            <w:r w:rsidRPr="00BC1F8A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I’m/She’s/He‘s happy/sad</w:t>
            </w:r>
            <w:r w:rsidRPr="004414E5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,</w:t>
            </w:r>
          </w:p>
          <w:p w:rsidR="00A77EE5" w:rsidRPr="00654F0F" w:rsidRDefault="00A77EE5" w:rsidP="00A77EE5">
            <w:pPr>
              <w:numPr>
                <w:ilvl w:val="0"/>
                <w:numId w:val="47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6.</w:t>
            </w:r>
            <w:r w:rsidRPr="001E7969">
              <w:rPr>
                <w:rFonts w:ascii="Verdana" w:hAnsi="Verdana"/>
                <w:b w:val="0"/>
                <w:bCs/>
                <w:sz w:val="16"/>
                <w:szCs w:val="16"/>
              </w:rPr>
              <w:t>Polecenia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 pytania dotyczące części twarzy, kolorów i </w:t>
            </w:r>
            <w:r w:rsidRPr="006549E4">
              <w:rPr>
                <w:rFonts w:ascii="Verdana" w:hAnsi="Verdana"/>
                <w:b w:val="0"/>
                <w:sz w:val="16"/>
                <w:szCs w:val="16"/>
              </w:rPr>
              <w:t>przymiotników.</w:t>
            </w:r>
          </w:p>
        </w:tc>
      </w:tr>
    </w:tbl>
    <w:p w:rsidR="00724F14" w:rsidRPr="00654F0F" w:rsidRDefault="00724F14" w:rsidP="00F67F8B">
      <w:pPr>
        <w:pStyle w:val="Zawartotabeli"/>
        <w:rPr>
          <w:rFonts w:ascii="Verdana" w:hAnsi="Verdana"/>
          <w:b w:val="0"/>
          <w:sz w:val="16"/>
          <w:szCs w:val="16"/>
        </w:rPr>
        <w:sectPr w:rsidR="00724F14" w:rsidRPr="00654F0F" w:rsidSect="008136E4">
          <w:headerReference w:type="default" r:id="rId8"/>
          <w:pgSz w:w="16838" w:h="11906" w:orient="landscape"/>
          <w:pgMar w:top="850" w:right="992" w:bottom="1800" w:left="992" w:header="708" w:footer="283" w:gutter="0"/>
          <w:cols w:space="708"/>
          <w:docGrid w:linePitch="360" w:charSpace="12288"/>
        </w:sect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402"/>
        <w:gridCol w:w="3260"/>
        <w:gridCol w:w="3260"/>
        <w:gridCol w:w="3379"/>
      </w:tblGrid>
      <w:tr w:rsidR="009E3D30" w:rsidRPr="00654F0F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9E3D30" w:rsidRPr="00654F0F" w:rsidRDefault="009E3D30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9E3D30" w:rsidRPr="00654F0F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9E3D30" w:rsidRPr="00654F0F" w:rsidTr="007923D8">
        <w:tc>
          <w:tcPr>
            <w:tcW w:w="1560" w:type="dxa"/>
            <w:vMerge/>
            <w:shd w:val="clear" w:color="auto" w:fill="E0E0E0"/>
          </w:tcPr>
          <w:p w:rsidR="009E3D30" w:rsidRPr="00654F0F" w:rsidRDefault="009E3D30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E3D30" w:rsidRPr="007923D8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9E3D30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9E3D30" w:rsidRPr="00AD00F6" w:rsidRDefault="007923D8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9E3D30"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9E3D30" w:rsidRPr="00AD00F6" w:rsidRDefault="007923D8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9E3D30">
              <w:rPr>
                <w:rFonts w:ascii="Verdana" w:hAnsi="Verdana"/>
                <w:b w:val="0"/>
                <w:sz w:val="16"/>
                <w:szCs w:val="16"/>
              </w:rPr>
              <w:t>skazuje części twarzy, kolory i przymiotniki zgodnie z usłyszanymi nazwami,</w:t>
            </w:r>
          </w:p>
          <w:p w:rsidR="009E3D30" w:rsidRDefault="007923D8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9E3D30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9E3D30" w:rsidRDefault="009E3D30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9E3D30" w:rsidRPr="007840FE" w:rsidRDefault="009E3D30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</w:t>
            </w:r>
          </w:p>
        </w:tc>
        <w:tc>
          <w:tcPr>
            <w:tcW w:w="3260" w:type="dxa"/>
            <w:shd w:val="clear" w:color="auto" w:fill="auto"/>
          </w:tcPr>
          <w:p w:rsidR="009E3D30" w:rsidRPr="00654F0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na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wyższym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poziomie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od wymaganych na ocenę dostateczną, ale </w:t>
            </w:r>
            <w:r>
              <w:rPr>
                <w:rFonts w:ascii="Verdana" w:hAnsi="Verdana"/>
                <w:b w:val="0"/>
                <w:sz w:val="16"/>
                <w:szCs w:val="16"/>
              </w:rPr>
              <w:t>nie spełnia wymagań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 ocenę bardzo dobrą. </w:t>
            </w:r>
          </w:p>
          <w:p w:rsidR="009E3D30" w:rsidRPr="00654F0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Zachowuje poprawność językową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9E3D30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9E3D30" w:rsidRDefault="009E3D30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części twarzy, kolory i przymiotniki,</w:t>
            </w:r>
          </w:p>
          <w:p w:rsidR="009E3D30" w:rsidRDefault="009E3D30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zabawkę, własny wygląd oraz innych osób, małe i duże przedmioty oraz nastroje,</w:t>
            </w:r>
          </w:p>
          <w:p w:rsidR="00854E7D" w:rsidRPr="00854E7D" w:rsidRDefault="00854E7D" w:rsidP="00854E7D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9E3D30" w:rsidRPr="00AD0A3F" w:rsidRDefault="009E3D30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części twarzy i kolory,</w:t>
            </w:r>
          </w:p>
          <w:p w:rsidR="009E3D30" w:rsidRPr="00D72D62" w:rsidRDefault="009E3D30" w:rsidP="009E3D30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BB6C48" w:rsidRPr="00654F0F" w:rsidTr="007923D8">
        <w:trPr>
          <w:trHeight w:val="139"/>
        </w:trPr>
        <w:tc>
          <w:tcPr>
            <w:tcW w:w="14861" w:type="dxa"/>
            <w:gridSpan w:val="5"/>
            <w:shd w:val="clear" w:color="auto" w:fill="E0E0E0"/>
          </w:tcPr>
          <w:p w:rsidR="00BB6C48" w:rsidRPr="00654F0F" w:rsidRDefault="00BB6C48" w:rsidP="00D72D62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</w:t>
            </w:r>
            <w:r w:rsidR="00EE483A">
              <w:rPr>
                <w:rFonts w:ascii="Verdana" w:hAnsi="Verdana"/>
                <w:b w:val="0"/>
                <w:sz w:val="16"/>
                <w:szCs w:val="16"/>
              </w:rPr>
              <w:t>1</w:t>
            </w:r>
            <w:r w:rsidR="00FC056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F67F8B" w:rsidRPr="009E3D30" w:rsidTr="007923D8">
        <w:tc>
          <w:tcPr>
            <w:tcW w:w="14861" w:type="dxa"/>
            <w:gridSpan w:val="5"/>
            <w:shd w:val="clear" w:color="auto" w:fill="00B050"/>
          </w:tcPr>
          <w:p w:rsidR="00F67F8B" w:rsidRPr="00A10CBD" w:rsidRDefault="00854E7D" w:rsidP="00A10CB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ANIMALS</w:t>
            </w:r>
          </w:p>
        </w:tc>
      </w:tr>
      <w:tr w:rsidR="00F67F8B" w:rsidRPr="00654F0F" w:rsidTr="007923D8">
        <w:trPr>
          <w:trHeight w:val="629"/>
        </w:trPr>
        <w:tc>
          <w:tcPr>
            <w:tcW w:w="1560" w:type="dxa"/>
            <w:shd w:val="clear" w:color="auto" w:fill="E0E0E0"/>
            <w:vAlign w:val="center"/>
          </w:tcPr>
          <w:p w:rsidR="00F67F8B" w:rsidRPr="00654F0F" w:rsidRDefault="00F67F8B" w:rsidP="00D8701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F67F8B" w:rsidRPr="00654F0F" w:rsidTr="007923D8">
        <w:tc>
          <w:tcPr>
            <w:tcW w:w="1560" w:type="dxa"/>
            <w:shd w:val="clear" w:color="auto" w:fill="E0E0E0"/>
          </w:tcPr>
          <w:p w:rsidR="00F67F8B" w:rsidRPr="00654F0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854E7D" w:rsidRPr="00654F0F" w:rsidTr="007923D8">
        <w:tc>
          <w:tcPr>
            <w:tcW w:w="1560" w:type="dxa"/>
            <w:vMerge w:val="restart"/>
            <w:shd w:val="clear" w:color="auto" w:fill="E0E0E0"/>
          </w:tcPr>
          <w:p w:rsidR="00854E7D" w:rsidRPr="00654F0F" w:rsidRDefault="00854E7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54E7D" w:rsidRPr="00654F0F" w:rsidRDefault="00854E7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54E7D" w:rsidRPr="00654F0F" w:rsidRDefault="00854E7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854E7D" w:rsidRPr="00654F0F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854E7D" w:rsidRPr="00654F0F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854E7D" w:rsidRPr="00654F0F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854E7D" w:rsidRPr="00654F0F" w:rsidRDefault="00854E7D" w:rsidP="009C51F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 w:rsidR="009C51F0">
              <w:rPr>
                <w:rFonts w:ascii="Verdana" w:hAnsi="Verdana"/>
                <w:b w:val="0"/>
                <w:sz w:val="16"/>
                <w:szCs w:val="16"/>
              </w:rPr>
              <w:t>12-19</w:t>
            </w:r>
            <w:r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854E7D" w:rsidRPr="00654F0F" w:rsidTr="007923D8">
        <w:tc>
          <w:tcPr>
            <w:tcW w:w="1560" w:type="dxa"/>
            <w:vMerge/>
            <w:shd w:val="clear" w:color="auto" w:fill="E0E0E0"/>
          </w:tcPr>
          <w:p w:rsidR="00854E7D" w:rsidRPr="00654F0F" w:rsidRDefault="00854E7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54E7D" w:rsidRPr="00654F0F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854E7D" w:rsidRPr="00654F0F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854E7D" w:rsidRPr="00654F0F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854E7D" w:rsidRPr="00654F0F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076799" w:rsidRPr="00654F0F" w:rsidTr="007923D8">
        <w:tc>
          <w:tcPr>
            <w:tcW w:w="1560" w:type="dxa"/>
            <w:vMerge/>
            <w:shd w:val="clear" w:color="auto" w:fill="E0E0E0"/>
          </w:tcPr>
          <w:p w:rsidR="00076799" w:rsidRPr="00654F0F" w:rsidRDefault="00076799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FE7A66" w:rsidRDefault="00854E7D" w:rsidP="00FE7A66">
            <w:pPr>
              <w:numPr>
                <w:ilvl w:val="0"/>
                <w:numId w:val="3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Zwierzęta,</w:t>
            </w:r>
          </w:p>
          <w:p w:rsidR="00854E7D" w:rsidRPr="00FE7A66" w:rsidRDefault="00854E7D" w:rsidP="00FE7A66">
            <w:pPr>
              <w:numPr>
                <w:ilvl w:val="0"/>
                <w:numId w:val="3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Kolory,</w:t>
            </w:r>
          </w:p>
          <w:p w:rsidR="00FE7A66" w:rsidRPr="00FE7A66" w:rsidRDefault="00854E7D" w:rsidP="00FE7A66">
            <w:pPr>
              <w:numPr>
                <w:ilvl w:val="0"/>
                <w:numId w:val="3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Liczby 1-5,</w:t>
            </w:r>
          </w:p>
          <w:p w:rsidR="00FE7A66" w:rsidRDefault="00854E7D" w:rsidP="00FE7A66">
            <w:pPr>
              <w:numPr>
                <w:ilvl w:val="0"/>
                <w:numId w:val="3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Przymiotniki: </w:t>
            </w:r>
            <w:r w:rsidRPr="00D87012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big, small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,</w:t>
            </w:r>
          </w:p>
          <w:p w:rsidR="00854E7D" w:rsidRDefault="00854E7D" w:rsidP="00FE7A66">
            <w:pPr>
              <w:numPr>
                <w:ilvl w:val="0"/>
                <w:numId w:val="3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Konstrukcja </w:t>
            </w:r>
            <w:r w:rsidRPr="00D87012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It’s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…/ </w:t>
            </w:r>
            <w:r w:rsidRPr="00D87012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It isn’t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…,</w:t>
            </w:r>
          </w:p>
          <w:p w:rsidR="00076799" w:rsidRPr="00854E7D" w:rsidRDefault="00854E7D" w:rsidP="00854E7D">
            <w:pPr>
              <w:numPr>
                <w:ilvl w:val="0"/>
                <w:numId w:val="37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Polecenia i pytania dotyczące zwierząt, kolorów i przymiotników.</w:t>
            </w:r>
          </w:p>
        </w:tc>
      </w:tr>
      <w:tr w:rsidR="00854E7D" w:rsidRPr="00654F0F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854E7D" w:rsidRPr="00654F0F" w:rsidRDefault="00854E7D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854E7D" w:rsidRPr="00654F0F" w:rsidRDefault="00854E7D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854E7D" w:rsidRPr="00654F0F" w:rsidRDefault="00854E7D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854E7D" w:rsidRPr="00654F0F" w:rsidRDefault="00854E7D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854E7D" w:rsidRPr="00654F0F" w:rsidRDefault="00854E7D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  <w:shd w:val="clear" w:color="auto" w:fill="auto"/>
          </w:tcPr>
          <w:p w:rsidR="00854E7D" w:rsidRPr="00654F0F" w:rsidRDefault="00854E7D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854E7D" w:rsidRPr="00654F0F" w:rsidTr="007923D8">
        <w:tc>
          <w:tcPr>
            <w:tcW w:w="1560" w:type="dxa"/>
            <w:vMerge/>
            <w:shd w:val="clear" w:color="auto" w:fill="E0E0E0"/>
          </w:tcPr>
          <w:p w:rsidR="00854E7D" w:rsidRPr="00654F0F" w:rsidRDefault="00854E7D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54E7D" w:rsidRPr="00FE6FFB" w:rsidRDefault="00854E7D" w:rsidP="007923D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54E7D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854E7D" w:rsidRPr="00AD00F6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854E7D"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854E7D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854E7D">
              <w:rPr>
                <w:rFonts w:ascii="Verdana" w:hAnsi="Verdana"/>
                <w:b w:val="0"/>
                <w:sz w:val="16"/>
                <w:szCs w:val="16"/>
              </w:rPr>
              <w:t>skazuje zwierzęta, kolory i przymiotniki zgodnie z usłyszanymi nazwami,</w:t>
            </w:r>
          </w:p>
          <w:p w:rsidR="009C51F0" w:rsidRPr="00AD00F6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</w:t>
            </w:r>
            <w:r w:rsidR="009C51F0">
              <w:rPr>
                <w:rFonts w:ascii="Verdana" w:hAnsi="Verdana"/>
                <w:b w:val="0"/>
                <w:sz w:val="16"/>
                <w:szCs w:val="16"/>
              </w:rPr>
              <w:t>ozumie liczby 1-5,</w:t>
            </w:r>
          </w:p>
          <w:p w:rsidR="00854E7D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854E7D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854E7D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9C51F0" w:rsidRDefault="009C51F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854E7D" w:rsidRPr="007840FE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Z problemami powtarza rymowankę, śpiewa piosenkę czy powtarza historyjkę</w:t>
            </w:r>
            <w:r w:rsidR="009C51F0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54E7D" w:rsidRPr="00654F0F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na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wyższym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poziomie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od wymaganych na ocenę dostateczną, ale </w:t>
            </w:r>
            <w:r>
              <w:rPr>
                <w:rFonts w:ascii="Verdana" w:hAnsi="Verdana"/>
                <w:b w:val="0"/>
                <w:sz w:val="16"/>
                <w:szCs w:val="16"/>
              </w:rPr>
              <w:t>nie spełnia wymagań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 ocenę bardzo dobrą. </w:t>
            </w:r>
          </w:p>
          <w:p w:rsidR="00854E7D" w:rsidRPr="00654F0F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Zachowuje poprawność językową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854E7D" w:rsidRDefault="00854E7D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854E7D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Nazywa </w:t>
            </w:r>
            <w:r w:rsidR="009C51F0">
              <w:rPr>
                <w:rFonts w:ascii="Verdana" w:hAnsi="Verdana"/>
                <w:b w:val="0"/>
                <w:sz w:val="16"/>
                <w:szCs w:val="16"/>
              </w:rPr>
              <w:t>zwierzęta, kolory i przymiotniki,</w:t>
            </w:r>
          </w:p>
          <w:p w:rsidR="00854E7D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Opisuje </w:t>
            </w:r>
            <w:r w:rsidR="009C51F0">
              <w:rPr>
                <w:rFonts w:ascii="Verdana" w:hAnsi="Verdana"/>
                <w:b w:val="0"/>
                <w:sz w:val="16"/>
                <w:szCs w:val="16"/>
              </w:rPr>
              <w:t>zwierzęta,</w:t>
            </w:r>
          </w:p>
          <w:p w:rsidR="009C51F0" w:rsidRDefault="009C51F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Zna i stosuje liczby 1-5,</w:t>
            </w:r>
          </w:p>
          <w:p w:rsidR="00854E7D" w:rsidRPr="00854E7D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854E7D" w:rsidRPr="00AD0A3F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Poprawnie czyta nazwy </w:t>
            </w:r>
            <w:r w:rsidR="009C51F0">
              <w:rPr>
                <w:rFonts w:ascii="Verdana" w:hAnsi="Verdana"/>
                <w:b w:val="0"/>
                <w:sz w:val="16"/>
                <w:szCs w:val="16"/>
              </w:rPr>
              <w:t>zwierząt, kolorów i przymiotników,</w:t>
            </w:r>
          </w:p>
          <w:p w:rsidR="00854E7D" w:rsidRPr="00D72D62" w:rsidRDefault="00854E7D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BC6863" w:rsidRPr="00654F0F" w:rsidTr="007923D8">
        <w:tc>
          <w:tcPr>
            <w:tcW w:w="14861" w:type="dxa"/>
            <w:gridSpan w:val="5"/>
            <w:shd w:val="clear" w:color="auto" w:fill="E0E0E0"/>
          </w:tcPr>
          <w:p w:rsidR="00BC6863" w:rsidRPr="00654F0F" w:rsidRDefault="00BC6863" w:rsidP="009C51F0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</w:t>
            </w:r>
            <w:r w:rsidR="00EE483A">
              <w:rPr>
                <w:rFonts w:ascii="Verdana" w:hAnsi="Verdana"/>
                <w:b w:val="0"/>
                <w:sz w:val="16"/>
                <w:szCs w:val="16"/>
              </w:rPr>
              <w:t>2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F67F8B" w:rsidRPr="009E3D30" w:rsidTr="007923D8">
        <w:tc>
          <w:tcPr>
            <w:tcW w:w="14861" w:type="dxa"/>
            <w:gridSpan w:val="5"/>
            <w:shd w:val="clear" w:color="auto" w:fill="00B050"/>
          </w:tcPr>
          <w:p w:rsidR="00F67F8B" w:rsidRPr="00047CD7" w:rsidRDefault="009C51F0" w:rsidP="00A10CB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MY TOYS</w:t>
            </w:r>
          </w:p>
        </w:tc>
      </w:tr>
      <w:tr w:rsidR="00F67F8B" w:rsidRPr="00654F0F" w:rsidTr="007923D8">
        <w:trPr>
          <w:trHeight w:val="483"/>
        </w:trPr>
        <w:tc>
          <w:tcPr>
            <w:tcW w:w="1560" w:type="dxa"/>
            <w:shd w:val="clear" w:color="auto" w:fill="E0E0E0"/>
            <w:vAlign w:val="center"/>
          </w:tcPr>
          <w:p w:rsidR="00F67F8B" w:rsidRPr="00654F0F" w:rsidRDefault="00F67F8B" w:rsidP="002A7824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F67F8B" w:rsidRPr="00654F0F" w:rsidRDefault="00F67F8B" w:rsidP="00D8701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F67F8B" w:rsidRPr="00654F0F" w:rsidTr="007923D8">
        <w:tc>
          <w:tcPr>
            <w:tcW w:w="1560" w:type="dxa"/>
            <w:shd w:val="clear" w:color="auto" w:fill="E0E0E0"/>
          </w:tcPr>
          <w:p w:rsidR="00F67F8B" w:rsidRPr="00654F0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9C51F0" w:rsidRPr="00654F0F" w:rsidTr="007923D8">
        <w:tc>
          <w:tcPr>
            <w:tcW w:w="1560" w:type="dxa"/>
            <w:vMerge w:val="restart"/>
            <w:shd w:val="clear" w:color="auto" w:fill="E0E0E0"/>
          </w:tcPr>
          <w:p w:rsidR="009C51F0" w:rsidRPr="00654F0F" w:rsidRDefault="009C51F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9C51F0" w:rsidRPr="00654F0F" w:rsidRDefault="009C51F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9C51F0" w:rsidRPr="00654F0F" w:rsidRDefault="009C51F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9C51F0" w:rsidRPr="00654F0F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9C51F0" w:rsidRPr="00654F0F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9C51F0" w:rsidRPr="00654F0F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9C51F0" w:rsidRPr="00654F0F" w:rsidRDefault="009C51F0" w:rsidP="009C51F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20-27).</w:t>
            </w:r>
          </w:p>
        </w:tc>
      </w:tr>
      <w:tr w:rsidR="009C51F0" w:rsidRPr="00654F0F" w:rsidTr="007923D8">
        <w:tc>
          <w:tcPr>
            <w:tcW w:w="1560" w:type="dxa"/>
            <w:vMerge/>
            <w:shd w:val="clear" w:color="auto" w:fill="E0E0E0"/>
          </w:tcPr>
          <w:p w:rsidR="009C51F0" w:rsidRPr="00654F0F" w:rsidRDefault="009C51F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C51F0" w:rsidRPr="00654F0F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9C51F0" w:rsidRPr="00654F0F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9C51F0" w:rsidRPr="00654F0F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9C51F0" w:rsidRPr="00654F0F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3A538D" w:rsidRPr="00654F0F" w:rsidTr="007923D8">
        <w:tc>
          <w:tcPr>
            <w:tcW w:w="1560" w:type="dxa"/>
            <w:vMerge/>
            <w:shd w:val="clear" w:color="auto" w:fill="E0E0E0"/>
          </w:tcPr>
          <w:p w:rsidR="003A538D" w:rsidRPr="00654F0F" w:rsidRDefault="003A538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3A538D" w:rsidRDefault="009C51F0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Zabawki,</w:t>
            </w:r>
          </w:p>
          <w:p w:rsidR="009C51F0" w:rsidRDefault="009C51F0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Kolory,</w:t>
            </w:r>
          </w:p>
          <w:p w:rsidR="009C51F0" w:rsidRDefault="009C51F0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Liczby 1-10,</w:t>
            </w:r>
          </w:p>
          <w:p w:rsidR="009C51F0" w:rsidRDefault="009C51F0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Figury geometryczne,</w:t>
            </w:r>
          </w:p>
          <w:p w:rsidR="009C51F0" w:rsidRDefault="009C51F0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Przymiotniki: </w:t>
            </w:r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big, small,</w:t>
            </w:r>
          </w:p>
          <w:p w:rsidR="004F6CB5" w:rsidRDefault="004F6CB5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Konstrukcja: </w:t>
            </w:r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It’s…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,</w:t>
            </w:r>
          </w:p>
          <w:p w:rsidR="004F6CB5" w:rsidRDefault="004F6CB5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Pytania </w:t>
            </w:r>
            <w:r w:rsidRPr="002A7824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Is it…?</w:t>
            </w:r>
          </w:p>
          <w:p w:rsidR="009C51F0" w:rsidRPr="00654F0F" w:rsidRDefault="009C51F0" w:rsidP="006354B2">
            <w:pPr>
              <w:pStyle w:val="Zawartotabeli"/>
              <w:numPr>
                <w:ilvl w:val="0"/>
                <w:numId w:val="2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Polecenia i pytania dotyczące zabawek, kolorów i przymiotników</w:t>
            </w:r>
            <w:r w:rsidR="004F6CB5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</w:tr>
      <w:tr w:rsidR="009C51F0" w:rsidRPr="00654F0F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9C51F0" w:rsidRDefault="009C51F0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9C51F0" w:rsidRPr="00654F0F" w:rsidRDefault="009C51F0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9C51F0" w:rsidRPr="00654F0F" w:rsidRDefault="009C51F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9C51F0" w:rsidRPr="00654F0F" w:rsidRDefault="009C51F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9C51F0" w:rsidRPr="00654F0F" w:rsidRDefault="009C51F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9C51F0" w:rsidRPr="00654F0F" w:rsidRDefault="009C51F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9C51F0" w:rsidRPr="00654F0F" w:rsidTr="007923D8">
        <w:tc>
          <w:tcPr>
            <w:tcW w:w="1560" w:type="dxa"/>
            <w:vMerge/>
            <w:shd w:val="clear" w:color="auto" w:fill="E0E0E0"/>
          </w:tcPr>
          <w:p w:rsidR="009C51F0" w:rsidRPr="00654F0F" w:rsidRDefault="009C51F0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C51F0" w:rsidRPr="00FE6FFB" w:rsidRDefault="009C51F0" w:rsidP="0056577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9C51F0" w:rsidRDefault="009C51F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9C51F0" w:rsidRPr="00AD00F6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9C51F0"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9C51F0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9C51F0">
              <w:rPr>
                <w:rFonts w:ascii="Verdana" w:hAnsi="Verdana"/>
                <w:b w:val="0"/>
                <w:sz w:val="16"/>
                <w:szCs w:val="16"/>
              </w:rPr>
              <w:t xml:space="preserve">skazuje </w:t>
            </w:r>
            <w:r w:rsidR="004F6CB5">
              <w:rPr>
                <w:rFonts w:ascii="Verdana" w:hAnsi="Verdana"/>
                <w:b w:val="0"/>
                <w:sz w:val="16"/>
                <w:szCs w:val="16"/>
              </w:rPr>
              <w:t>zabawki,</w:t>
            </w:r>
            <w:r w:rsidR="009C51F0">
              <w:rPr>
                <w:rFonts w:ascii="Verdana" w:hAnsi="Verdana"/>
                <w:b w:val="0"/>
                <w:sz w:val="16"/>
                <w:szCs w:val="16"/>
              </w:rPr>
              <w:t xml:space="preserve"> kolory</w:t>
            </w:r>
            <w:r w:rsidR="004F6CB5">
              <w:rPr>
                <w:rFonts w:ascii="Verdana" w:hAnsi="Verdana"/>
                <w:b w:val="0"/>
                <w:sz w:val="16"/>
                <w:szCs w:val="16"/>
              </w:rPr>
              <w:t>, figury geometryczne</w:t>
            </w:r>
            <w:r w:rsidR="009C51F0">
              <w:rPr>
                <w:rFonts w:ascii="Verdana" w:hAnsi="Verdana"/>
                <w:b w:val="0"/>
                <w:sz w:val="16"/>
                <w:szCs w:val="16"/>
              </w:rPr>
              <w:t xml:space="preserve"> i przymiotniki zgodnie z usłyszanymi nazwami,</w:t>
            </w:r>
          </w:p>
          <w:p w:rsidR="009C51F0" w:rsidRPr="00AD00F6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</w:t>
            </w:r>
            <w:r w:rsidR="004F6CB5">
              <w:rPr>
                <w:rFonts w:ascii="Verdana" w:hAnsi="Verdana"/>
                <w:b w:val="0"/>
                <w:sz w:val="16"/>
                <w:szCs w:val="16"/>
              </w:rPr>
              <w:t>ozumie liczby 1-10</w:t>
            </w:r>
            <w:r w:rsidR="009C51F0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9C51F0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9C51F0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9C51F0" w:rsidRDefault="009C51F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9C51F0" w:rsidRDefault="009C51F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Pisze po śladzie,</w:t>
            </w:r>
          </w:p>
          <w:p w:rsidR="009C51F0" w:rsidRPr="007840FE" w:rsidRDefault="009C51F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9C51F0" w:rsidRPr="00FE6FFB" w:rsidRDefault="009C51F0" w:rsidP="002421A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lastRenderedPageBreak/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4F6CB5" w:rsidRDefault="004F6CB5" w:rsidP="004F6CB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4F6CB5" w:rsidRDefault="004F6CB5" w:rsidP="004F6CB5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zabawki, kolory, figury geometryczne i przymiotniki,</w:t>
            </w:r>
          </w:p>
          <w:p w:rsidR="004F6CB5" w:rsidRDefault="004F6CB5" w:rsidP="004F6CB5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zabawki,</w:t>
            </w:r>
          </w:p>
          <w:p w:rsidR="004F6CB5" w:rsidRDefault="004F6CB5" w:rsidP="004F6CB5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Zna i stosuje liczby 1-10,</w:t>
            </w:r>
          </w:p>
          <w:p w:rsidR="004F6CB5" w:rsidRPr="00854E7D" w:rsidRDefault="004F6CB5" w:rsidP="004F6CB5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4F6CB5" w:rsidRPr="00AD0A3F" w:rsidRDefault="004F6CB5" w:rsidP="004F6CB5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zabawek, kolorów, figur i przymiotników,</w:t>
            </w:r>
          </w:p>
          <w:p w:rsidR="009C51F0" w:rsidRPr="007840FE" w:rsidRDefault="004F6CB5" w:rsidP="004F6CB5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Poprawnie mówi rymowankę, śpiewa piosenkę czy odgrywa </w:t>
            </w: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historyjkę.</w:t>
            </w:r>
          </w:p>
        </w:tc>
      </w:tr>
      <w:tr w:rsidR="00BB6C48" w:rsidRPr="00654F0F" w:rsidTr="007923D8">
        <w:tc>
          <w:tcPr>
            <w:tcW w:w="14861" w:type="dxa"/>
            <w:gridSpan w:val="5"/>
            <w:shd w:val="clear" w:color="auto" w:fill="E0E0E0"/>
          </w:tcPr>
          <w:p w:rsidR="00BB6C48" w:rsidRPr="00654F0F" w:rsidRDefault="00DE1040" w:rsidP="004F6CB5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</w:t>
            </w:r>
            <w:r w:rsidR="00EE483A">
              <w:rPr>
                <w:rFonts w:ascii="Verdana" w:hAnsi="Verdana"/>
                <w:b w:val="0"/>
                <w:sz w:val="16"/>
                <w:szCs w:val="16"/>
              </w:rPr>
              <w:t>3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F67F8B" w:rsidRPr="009E3D30" w:rsidTr="007923D8">
        <w:tc>
          <w:tcPr>
            <w:tcW w:w="14861" w:type="dxa"/>
            <w:gridSpan w:val="5"/>
            <w:shd w:val="clear" w:color="auto" w:fill="00B050"/>
          </w:tcPr>
          <w:p w:rsidR="00F67F8B" w:rsidRPr="00A10CBD" w:rsidRDefault="004F6CB5" w:rsidP="00A10CB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FOOD</w:t>
            </w:r>
          </w:p>
        </w:tc>
      </w:tr>
      <w:tr w:rsidR="00F67F8B" w:rsidRPr="00654F0F" w:rsidTr="007923D8">
        <w:trPr>
          <w:trHeight w:val="727"/>
        </w:trPr>
        <w:tc>
          <w:tcPr>
            <w:tcW w:w="1560" w:type="dxa"/>
            <w:shd w:val="clear" w:color="auto" w:fill="E0E0E0"/>
            <w:vAlign w:val="center"/>
          </w:tcPr>
          <w:p w:rsidR="00F67F8B" w:rsidRPr="00654F0F" w:rsidRDefault="00F67F8B" w:rsidP="002421AC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7F8B" w:rsidRPr="00654F0F" w:rsidRDefault="00F67F8B" w:rsidP="002421A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67F8B" w:rsidRPr="00654F0F" w:rsidRDefault="00F67F8B" w:rsidP="002421A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7F8B" w:rsidRPr="00654F0F" w:rsidRDefault="00F67F8B" w:rsidP="002421A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F67F8B" w:rsidRPr="00654F0F" w:rsidRDefault="00F67F8B" w:rsidP="002421A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F67F8B" w:rsidRPr="00654F0F" w:rsidTr="007923D8">
        <w:tc>
          <w:tcPr>
            <w:tcW w:w="1560" w:type="dxa"/>
            <w:shd w:val="clear" w:color="auto" w:fill="E0E0E0"/>
          </w:tcPr>
          <w:p w:rsidR="00F67F8B" w:rsidRPr="00654F0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F67F8B" w:rsidRPr="00654F0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4F6CB5" w:rsidRPr="00654F0F" w:rsidTr="007923D8">
        <w:tc>
          <w:tcPr>
            <w:tcW w:w="1560" w:type="dxa"/>
            <w:vMerge w:val="restart"/>
            <w:shd w:val="clear" w:color="auto" w:fill="E0E0E0"/>
          </w:tcPr>
          <w:p w:rsidR="004F6CB5" w:rsidRPr="00654F0F" w:rsidRDefault="004F6CB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4F6CB5" w:rsidRPr="00654F0F" w:rsidRDefault="004F6CB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4F6CB5" w:rsidRPr="00654F0F" w:rsidRDefault="004F6CB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4F6CB5" w:rsidRPr="00654F0F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4F6CB5" w:rsidRPr="00654F0F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4F6CB5" w:rsidRPr="00654F0F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4F6CB5" w:rsidRPr="00654F0F" w:rsidRDefault="004F6CB5" w:rsidP="004F6CB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28-35).</w:t>
            </w:r>
          </w:p>
        </w:tc>
      </w:tr>
      <w:tr w:rsidR="004F6CB5" w:rsidRPr="00654F0F" w:rsidTr="007923D8">
        <w:tc>
          <w:tcPr>
            <w:tcW w:w="1560" w:type="dxa"/>
            <w:vMerge/>
            <w:shd w:val="clear" w:color="auto" w:fill="E0E0E0"/>
          </w:tcPr>
          <w:p w:rsidR="004F6CB5" w:rsidRPr="00654F0F" w:rsidRDefault="004F6CB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F6CB5" w:rsidRPr="00654F0F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4F6CB5" w:rsidRPr="00654F0F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4F6CB5" w:rsidRPr="00654F0F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4F6CB5" w:rsidRPr="00654F0F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6A2703" w:rsidRPr="00654F0F" w:rsidTr="007923D8">
        <w:tc>
          <w:tcPr>
            <w:tcW w:w="1560" w:type="dxa"/>
            <w:vMerge/>
            <w:shd w:val="clear" w:color="auto" w:fill="E0E0E0"/>
          </w:tcPr>
          <w:p w:rsidR="006A2703" w:rsidRPr="00654F0F" w:rsidRDefault="006A2703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446486" w:rsidRPr="004F6CB5" w:rsidRDefault="004F6CB5" w:rsidP="00F436E6">
            <w:pPr>
              <w:numPr>
                <w:ilvl w:val="0"/>
                <w:numId w:val="27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Produkty spożywcze,</w:t>
            </w:r>
          </w:p>
          <w:p w:rsidR="004F6CB5" w:rsidRPr="004F6CB5" w:rsidRDefault="004F6CB5" w:rsidP="00F436E6">
            <w:pPr>
              <w:numPr>
                <w:ilvl w:val="0"/>
                <w:numId w:val="27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Konstrukcje </w:t>
            </w:r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I like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…, </w:t>
            </w:r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I don’t like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…,</w:t>
            </w:r>
          </w:p>
          <w:p w:rsidR="004F6CB5" w:rsidRPr="004F6CB5" w:rsidRDefault="004F6CB5" w:rsidP="00F436E6">
            <w:pPr>
              <w:numPr>
                <w:ilvl w:val="0"/>
                <w:numId w:val="27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o preferencje </w:t>
            </w:r>
            <w:r w:rsidRPr="002421AC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Do you like…?</w:t>
            </w:r>
          </w:p>
          <w:p w:rsidR="004F6CB5" w:rsidRPr="002D68D1" w:rsidRDefault="004F6CB5" w:rsidP="00F436E6">
            <w:pPr>
              <w:numPr>
                <w:ilvl w:val="0"/>
                <w:numId w:val="27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produktów spożywczych.</w:t>
            </w:r>
          </w:p>
        </w:tc>
      </w:tr>
      <w:tr w:rsidR="004F6CB5" w:rsidRPr="00654F0F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4F6CB5" w:rsidRPr="00654F0F" w:rsidRDefault="004F6CB5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4F6CB5" w:rsidRPr="00654F0F" w:rsidRDefault="004F6CB5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4F6CB5" w:rsidRPr="00654F0F" w:rsidRDefault="004F6CB5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4F6CB5" w:rsidRPr="00654F0F" w:rsidRDefault="004F6CB5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4F6CB5" w:rsidRPr="00654F0F" w:rsidRDefault="004F6CB5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4F6CB5" w:rsidRPr="00654F0F" w:rsidTr="007923D8">
        <w:tc>
          <w:tcPr>
            <w:tcW w:w="1560" w:type="dxa"/>
            <w:vMerge/>
            <w:shd w:val="clear" w:color="auto" w:fill="E0E0E0"/>
          </w:tcPr>
          <w:p w:rsidR="004F6CB5" w:rsidRPr="00654F0F" w:rsidRDefault="004F6CB5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F6CB5" w:rsidRPr="00FE6FFB" w:rsidRDefault="004F6CB5" w:rsidP="007923D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4F6CB5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4F6CB5" w:rsidRPr="00AD00F6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4F6CB5"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4F6CB5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4F6CB5">
              <w:rPr>
                <w:rFonts w:ascii="Verdana" w:hAnsi="Verdana"/>
                <w:b w:val="0"/>
                <w:sz w:val="16"/>
                <w:szCs w:val="16"/>
              </w:rPr>
              <w:t>skazuje produkty spożywcze zgodnie z usłyszanymi nazwami,</w:t>
            </w:r>
          </w:p>
          <w:p w:rsidR="004F6CB5" w:rsidRDefault="007923D8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4F6CB5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4F6CB5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4F6CB5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4F6CB5" w:rsidRPr="007840FE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Z problemami powtarza rymowankę, śpiewa piosenkę czy </w:t>
            </w: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>powtarza historyjkę.</w:t>
            </w:r>
          </w:p>
        </w:tc>
        <w:tc>
          <w:tcPr>
            <w:tcW w:w="3260" w:type="dxa"/>
            <w:shd w:val="clear" w:color="auto" w:fill="auto"/>
          </w:tcPr>
          <w:p w:rsidR="004F6CB5" w:rsidRPr="00FE6FFB" w:rsidRDefault="004F6CB5" w:rsidP="00080C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lastRenderedPageBreak/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4F6CB5" w:rsidRDefault="004F6CB5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4F6CB5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produkty spożywcze,</w:t>
            </w:r>
          </w:p>
          <w:p w:rsidR="004F6CB5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Pyta o preferencje,</w:t>
            </w:r>
          </w:p>
          <w:p w:rsidR="004F6CB5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preferencje,</w:t>
            </w:r>
          </w:p>
          <w:p w:rsidR="004F6CB5" w:rsidRPr="00854E7D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4F6CB5" w:rsidRPr="00AD0A3F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produktów spożywczych,</w:t>
            </w:r>
          </w:p>
          <w:p w:rsidR="004F6CB5" w:rsidRPr="007840FE" w:rsidRDefault="004F6CB5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BB6C48" w:rsidRPr="00654F0F" w:rsidTr="007923D8">
        <w:tc>
          <w:tcPr>
            <w:tcW w:w="14861" w:type="dxa"/>
            <w:gridSpan w:val="5"/>
            <w:shd w:val="clear" w:color="auto" w:fill="E0E0E0"/>
          </w:tcPr>
          <w:p w:rsidR="00BB6C48" w:rsidRPr="00654F0F" w:rsidRDefault="009C41D1" w:rsidP="00E73687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</w:t>
            </w:r>
            <w:r w:rsidR="00EE483A">
              <w:rPr>
                <w:rFonts w:ascii="Verdana" w:hAnsi="Verdana"/>
                <w:b w:val="0"/>
                <w:sz w:val="16"/>
                <w:szCs w:val="16"/>
              </w:rPr>
              <w:t>4</w:t>
            </w:r>
            <w:r w:rsidR="0067136A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4A1E5F" w:rsidRPr="009E3D30" w:rsidTr="007923D8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A10CBD" w:rsidRDefault="00E73687" w:rsidP="00A10CBD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MY BODY</w:t>
            </w:r>
          </w:p>
        </w:tc>
      </w:tr>
      <w:tr w:rsidR="004A1E5F" w:rsidRPr="00654F0F" w:rsidTr="007923D8">
        <w:trPr>
          <w:trHeight w:val="592"/>
        </w:trPr>
        <w:tc>
          <w:tcPr>
            <w:tcW w:w="1560" w:type="dxa"/>
            <w:shd w:val="clear" w:color="auto" w:fill="E0E0E0"/>
            <w:vAlign w:val="center"/>
          </w:tcPr>
          <w:p w:rsidR="004A1E5F" w:rsidRPr="00654F0F" w:rsidRDefault="004A1E5F" w:rsidP="0044233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4A1E5F" w:rsidRPr="00654F0F" w:rsidTr="007923D8">
        <w:tc>
          <w:tcPr>
            <w:tcW w:w="1560" w:type="dxa"/>
            <w:shd w:val="clear" w:color="auto" w:fill="E0E0E0"/>
          </w:tcPr>
          <w:p w:rsidR="004A1E5F" w:rsidRPr="00654F0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E73687" w:rsidRPr="0067136A" w:rsidTr="007923D8">
        <w:tc>
          <w:tcPr>
            <w:tcW w:w="1560" w:type="dxa"/>
            <w:vMerge w:val="restart"/>
            <w:shd w:val="clear" w:color="auto" w:fill="E0E0E0"/>
          </w:tcPr>
          <w:p w:rsidR="00E73687" w:rsidRPr="00654F0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E73687" w:rsidRPr="00654F0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E73687" w:rsidRPr="00654F0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E73687" w:rsidRPr="00654F0F" w:rsidRDefault="00E73687" w:rsidP="00E7368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36-43).</w:t>
            </w:r>
          </w:p>
        </w:tc>
      </w:tr>
      <w:tr w:rsidR="00E73687" w:rsidRPr="00654F0F" w:rsidTr="007923D8">
        <w:tc>
          <w:tcPr>
            <w:tcW w:w="1560" w:type="dxa"/>
            <w:vMerge/>
            <w:shd w:val="clear" w:color="auto" w:fill="E0E0E0"/>
          </w:tcPr>
          <w:p w:rsidR="00E73687" w:rsidRPr="00654F0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4A1E5F" w:rsidRPr="00E73687" w:rsidTr="007923D8">
        <w:tc>
          <w:tcPr>
            <w:tcW w:w="1560" w:type="dxa"/>
            <w:vMerge/>
            <w:shd w:val="clear" w:color="auto" w:fill="E0E0E0"/>
          </w:tcPr>
          <w:p w:rsidR="004A1E5F" w:rsidRPr="00654F0F" w:rsidRDefault="004A1E5F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4A1E5F" w:rsidRPr="00E73687" w:rsidRDefault="00E73687" w:rsidP="002168C3">
            <w:pPr>
              <w:numPr>
                <w:ilvl w:val="0"/>
                <w:numId w:val="3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Części ciała,</w:t>
            </w:r>
          </w:p>
          <w:p w:rsidR="00E73687" w:rsidRPr="00E73687" w:rsidRDefault="00E73687" w:rsidP="002168C3">
            <w:pPr>
              <w:numPr>
                <w:ilvl w:val="0"/>
                <w:numId w:val="3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Przymiotniki: </w:t>
            </w:r>
            <w:r w:rsidRPr="00442338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big</w:t>
            </w:r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, </w:t>
            </w:r>
            <w:r w:rsidRPr="00442338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small</w:t>
            </w:r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, </w:t>
            </w:r>
            <w:r w:rsidRPr="00442338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long</w:t>
            </w:r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, </w:t>
            </w:r>
            <w:r w:rsidRPr="00442338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short</w:t>
            </w:r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,</w:t>
            </w:r>
          </w:p>
          <w:p w:rsidR="00E73687" w:rsidRPr="00E73687" w:rsidRDefault="00E73687" w:rsidP="002168C3">
            <w:pPr>
              <w:numPr>
                <w:ilvl w:val="0"/>
                <w:numId w:val="3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Konstrukcja: </w:t>
            </w:r>
            <w:r w:rsidRPr="00442338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I’ve got</w:t>
            </w:r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…,</w:t>
            </w:r>
          </w:p>
          <w:p w:rsidR="00E73687" w:rsidRPr="00E73687" w:rsidRDefault="00E73687" w:rsidP="00E73687">
            <w:pPr>
              <w:numPr>
                <w:ilvl w:val="0"/>
                <w:numId w:val="3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E7368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</w:t>
            </w:r>
            <w:r w:rsidRPr="00E73687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polecenia dotyczące części ciała.</w:t>
            </w:r>
          </w:p>
        </w:tc>
      </w:tr>
      <w:tr w:rsidR="00E73687" w:rsidRPr="00654F0F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E73687" w:rsidRPr="00654F0F" w:rsidRDefault="00E73687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E73687" w:rsidRPr="003D0786" w:rsidTr="007923D8">
        <w:tc>
          <w:tcPr>
            <w:tcW w:w="1560" w:type="dxa"/>
            <w:vMerge/>
            <w:shd w:val="clear" w:color="auto" w:fill="E0E0E0"/>
          </w:tcPr>
          <w:p w:rsidR="00E73687" w:rsidRPr="00654F0F" w:rsidRDefault="00E73687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442338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E73687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Pr="00AD00F6" w:rsidRDefault="00080CE1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E73687"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E73687" w:rsidRDefault="00080CE1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E73687">
              <w:rPr>
                <w:rFonts w:ascii="Verdana" w:hAnsi="Verdana"/>
                <w:b w:val="0"/>
                <w:sz w:val="16"/>
                <w:szCs w:val="16"/>
              </w:rPr>
              <w:t>skazuje części ciała zgodnie z usłyszanymi nazwami,</w:t>
            </w:r>
          </w:p>
          <w:p w:rsidR="00E73687" w:rsidRDefault="00080CE1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E73687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E73687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E73687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E73687" w:rsidRPr="007840FE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E73687" w:rsidRPr="00FE6FFB" w:rsidRDefault="00E73687" w:rsidP="0044233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E73687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części ciała,</w:t>
            </w:r>
          </w:p>
          <w:p w:rsidR="00E73687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wygląd,</w:t>
            </w:r>
          </w:p>
          <w:p w:rsidR="00E73687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Mówi o swoim ulubionym sporcie,</w:t>
            </w:r>
          </w:p>
          <w:p w:rsidR="00E73687" w:rsidRPr="00854E7D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E73687" w:rsidRPr="00AD0A3F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części ciała i przymiotników,</w:t>
            </w:r>
          </w:p>
          <w:p w:rsidR="00E73687" w:rsidRPr="007840FE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4A1E5F" w:rsidRPr="00654F0F" w:rsidTr="007923D8">
        <w:tc>
          <w:tcPr>
            <w:tcW w:w="14861" w:type="dxa"/>
            <w:gridSpan w:val="5"/>
            <w:shd w:val="clear" w:color="auto" w:fill="E0E0E0"/>
          </w:tcPr>
          <w:p w:rsidR="004A1E5F" w:rsidRPr="00654F0F" w:rsidRDefault="004A1E5F" w:rsidP="00E73687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5 </w:t>
            </w:r>
          </w:p>
        </w:tc>
      </w:tr>
      <w:tr w:rsidR="004A1E5F" w:rsidRPr="009E3D30" w:rsidTr="007923D8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A10CBD" w:rsidRDefault="00F44C29" w:rsidP="00E73687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 w:rsidRPr="009E3D30">
              <w:rPr>
                <w:lang w:val="en-US"/>
              </w:rPr>
              <w:br w:type="page"/>
            </w:r>
            <w:r w:rsidR="00E73687">
              <w:rPr>
                <w:rFonts w:ascii="Verdana" w:hAnsi="Verdana"/>
                <w:sz w:val="16"/>
                <w:szCs w:val="16"/>
                <w:lang w:val="en-US"/>
              </w:rPr>
              <w:t>MY HOUSE</w:t>
            </w:r>
          </w:p>
        </w:tc>
      </w:tr>
      <w:tr w:rsidR="004A1E5F" w:rsidRPr="00654F0F" w:rsidTr="007923D8">
        <w:trPr>
          <w:trHeight w:val="692"/>
        </w:trPr>
        <w:tc>
          <w:tcPr>
            <w:tcW w:w="1560" w:type="dxa"/>
            <w:shd w:val="clear" w:color="auto" w:fill="E0E0E0"/>
            <w:vAlign w:val="center"/>
          </w:tcPr>
          <w:p w:rsidR="004A1E5F" w:rsidRPr="00654F0F" w:rsidRDefault="004A1E5F" w:rsidP="00442338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4A1E5F" w:rsidRPr="00654F0F" w:rsidTr="007923D8">
        <w:tc>
          <w:tcPr>
            <w:tcW w:w="1560" w:type="dxa"/>
            <w:shd w:val="clear" w:color="auto" w:fill="E0E0E0"/>
          </w:tcPr>
          <w:p w:rsidR="004A1E5F" w:rsidRPr="00654F0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4A1E5F" w:rsidRPr="00654F0F" w:rsidRDefault="004A1E5F" w:rsidP="00442338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E73687" w:rsidRPr="0067136A" w:rsidTr="007923D8">
        <w:tc>
          <w:tcPr>
            <w:tcW w:w="1560" w:type="dxa"/>
            <w:vMerge w:val="restart"/>
            <w:shd w:val="clear" w:color="auto" w:fill="E0E0E0"/>
          </w:tcPr>
          <w:p w:rsidR="00E73687" w:rsidRPr="00654F0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E73687" w:rsidRPr="00654F0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E73687" w:rsidRPr="00654F0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E73687" w:rsidRPr="00654F0F" w:rsidRDefault="00E73687" w:rsidP="00E7368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44-51).</w:t>
            </w:r>
          </w:p>
        </w:tc>
      </w:tr>
      <w:tr w:rsidR="00E73687" w:rsidRPr="00654F0F" w:rsidTr="007923D8">
        <w:tc>
          <w:tcPr>
            <w:tcW w:w="1560" w:type="dxa"/>
            <w:vMerge/>
            <w:shd w:val="clear" w:color="auto" w:fill="E0E0E0"/>
          </w:tcPr>
          <w:p w:rsidR="00E73687" w:rsidRPr="00654F0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4A1E5F" w:rsidRPr="002D68D1" w:rsidTr="007923D8">
        <w:tc>
          <w:tcPr>
            <w:tcW w:w="1560" w:type="dxa"/>
            <w:vMerge/>
            <w:shd w:val="clear" w:color="auto" w:fill="E0E0E0"/>
          </w:tcPr>
          <w:p w:rsidR="004A1E5F" w:rsidRPr="00654F0F" w:rsidRDefault="004A1E5F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4A1E5F" w:rsidRPr="00E73687" w:rsidRDefault="00E73687" w:rsidP="00F436E6">
            <w:pPr>
              <w:numPr>
                <w:ilvl w:val="0"/>
                <w:numId w:val="4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Miejsca w domu.</w:t>
            </w:r>
          </w:p>
          <w:p w:rsidR="00E73687" w:rsidRPr="00E73687" w:rsidRDefault="00E73687" w:rsidP="00F436E6">
            <w:pPr>
              <w:numPr>
                <w:ilvl w:val="0"/>
                <w:numId w:val="4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Przedmioty w domu,</w:t>
            </w:r>
          </w:p>
          <w:p w:rsidR="00E73687" w:rsidRPr="00E73687" w:rsidRDefault="00E73687" w:rsidP="00F436E6">
            <w:pPr>
              <w:numPr>
                <w:ilvl w:val="0"/>
                <w:numId w:val="4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Konstrukcje: </w:t>
            </w:r>
            <w:r w:rsidRPr="00442338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It’s…, It isn’t in…</w:t>
            </w:r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,</w:t>
            </w:r>
          </w:p>
          <w:p w:rsidR="00E73687" w:rsidRPr="002D68D1" w:rsidRDefault="00E73687" w:rsidP="00F436E6">
            <w:pPr>
              <w:numPr>
                <w:ilvl w:val="0"/>
                <w:numId w:val="4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miejsc i przedmiotów w domu.</w:t>
            </w:r>
          </w:p>
        </w:tc>
      </w:tr>
      <w:tr w:rsidR="00E73687" w:rsidRPr="00654F0F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E73687" w:rsidRPr="00654F0F" w:rsidRDefault="00E73687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E73687" w:rsidRPr="00654F0F" w:rsidRDefault="00E73687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E73687" w:rsidRPr="003D0786" w:rsidTr="007923D8">
        <w:tc>
          <w:tcPr>
            <w:tcW w:w="1560" w:type="dxa"/>
            <w:vMerge/>
            <w:shd w:val="clear" w:color="auto" w:fill="E0E0E0"/>
          </w:tcPr>
          <w:p w:rsidR="00E73687" w:rsidRPr="00654F0F" w:rsidRDefault="00E73687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FE6FFB" w:rsidRDefault="00E73687" w:rsidP="00080C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E73687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Pr="00AD00F6" w:rsidRDefault="00080CE1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E73687"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E73687" w:rsidRDefault="00080CE1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E73687">
              <w:rPr>
                <w:rFonts w:ascii="Verdana" w:hAnsi="Verdana"/>
                <w:b w:val="0"/>
                <w:sz w:val="16"/>
                <w:szCs w:val="16"/>
              </w:rPr>
              <w:t>skazuje miejsca i przedmioty w domu zgodnie z usłyszanymi nazwami,</w:t>
            </w:r>
          </w:p>
          <w:p w:rsidR="00E73687" w:rsidRDefault="00080CE1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E73687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E73687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E73687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E73687" w:rsidRPr="007840FE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E73687" w:rsidRPr="00FE6FFB" w:rsidRDefault="00E73687" w:rsidP="00080CE1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E73687" w:rsidRDefault="00E73687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miejsca i przedmioty w domu,</w:t>
            </w:r>
          </w:p>
          <w:p w:rsidR="00E73687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Podaje miejsce położenia przedmiotów,</w:t>
            </w:r>
          </w:p>
          <w:p w:rsidR="00E73687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swój dom i pokój,</w:t>
            </w:r>
          </w:p>
          <w:p w:rsidR="00E73687" w:rsidRPr="00854E7D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E73687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Poprawnie czyta nazwy </w:t>
            </w:r>
            <w:r w:rsidR="00015C00">
              <w:rPr>
                <w:rFonts w:ascii="Verdana" w:hAnsi="Verdana"/>
                <w:b w:val="0"/>
                <w:sz w:val="16"/>
                <w:szCs w:val="16"/>
              </w:rPr>
              <w:t>miejsc i przedmiotów  w domu,</w:t>
            </w:r>
          </w:p>
          <w:p w:rsidR="00015C00" w:rsidRPr="00AD0A3F" w:rsidRDefault="00015C00" w:rsidP="00015C00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pisze nazwy miejsc w domu,</w:t>
            </w:r>
          </w:p>
          <w:p w:rsidR="00E73687" w:rsidRPr="007840FE" w:rsidRDefault="00E7368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4A1E5F" w:rsidRPr="00654F0F" w:rsidTr="007923D8">
        <w:tc>
          <w:tcPr>
            <w:tcW w:w="14861" w:type="dxa"/>
            <w:gridSpan w:val="5"/>
            <w:shd w:val="clear" w:color="auto" w:fill="E0E0E0"/>
          </w:tcPr>
          <w:p w:rsidR="004A1E5F" w:rsidRPr="00654F0F" w:rsidRDefault="004A1E5F" w:rsidP="000E6829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>
              <w:rPr>
                <w:rFonts w:ascii="Verdana" w:hAnsi="Verdana"/>
                <w:b w:val="0"/>
                <w:sz w:val="16"/>
                <w:szCs w:val="16"/>
              </w:rPr>
              <w:t>6</w:t>
            </w:r>
            <w:r w:rsidR="000E6829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4A1E5F" w:rsidRPr="009E3D30" w:rsidTr="007923D8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A10CBD" w:rsidRDefault="00015C00" w:rsidP="00A10CB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MY CLOTHES</w:t>
            </w:r>
          </w:p>
        </w:tc>
      </w:tr>
      <w:tr w:rsidR="004A1E5F" w:rsidRPr="00654F0F" w:rsidTr="007923D8">
        <w:trPr>
          <w:trHeight w:val="506"/>
        </w:trPr>
        <w:tc>
          <w:tcPr>
            <w:tcW w:w="1560" w:type="dxa"/>
            <w:shd w:val="clear" w:color="auto" w:fill="E0E0E0"/>
            <w:vAlign w:val="center"/>
          </w:tcPr>
          <w:p w:rsidR="004A1E5F" w:rsidRPr="00654F0F" w:rsidRDefault="004A1E5F" w:rsidP="00A0739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1E5F" w:rsidRPr="00654F0F" w:rsidRDefault="004A1E5F" w:rsidP="00A0739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4A1E5F" w:rsidRPr="00654F0F" w:rsidRDefault="004A1E5F" w:rsidP="00A0739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1E5F" w:rsidRPr="00654F0F" w:rsidRDefault="004A1E5F" w:rsidP="00A0739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4A1E5F" w:rsidRPr="00654F0F" w:rsidRDefault="004A1E5F" w:rsidP="00A0739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4A1E5F" w:rsidRPr="00654F0F" w:rsidTr="007923D8">
        <w:tc>
          <w:tcPr>
            <w:tcW w:w="1560" w:type="dxa"/>
            <w:shd w:val="clear" w:color="auto" w:fill="E0E0E0"/>
          </w:tcPr>
          <w:p w:rsidR="004A1E5F" w:rsidRPr="00654F0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015C00" w:rsidRPr="0067136A" w:rsidTr="007923D8">
        <w:tc>
          <w:tcPr>
            <w:tcW w:w="1560" w:type="dxa"/>
            <w:vMerge w:val="restart"/>
            <w:shd w:val="clear" w:color="auto" w:fill="E0E0E0"/>
          </w:tcPr>
          <w:p w:rsidR="00015C00" w:rsidRPr="00654F0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015C00" w:rsidRPr="00654F0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015C00" w:rsidRPr="00654F0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015C00" w:rsidRPr="00654F0F" w:rsidRDefault="00015C00" w:rsidP="00015C0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52-59).</w:t>
            </w:r>
          </w:p>
        </w:tc>
      </w:tr>
      <w:tr w:rsidR="00015C00" w:rsidRPr="00654F0F" w:rsidTr="007923D8">
        <w:tc>
          <w:tcPr>
            <w:tcW w:w="1560" w:type="dxa"/>
            <w:vMerge/>
            <w:shd w:val="clear" w:color="auto" w:fill="E0E0E0"/>
          </w:tcPr>
          <w:p w:rsidR="00015C00" w:rsidRPr="00654F0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4A1E5F" w:rsidRPr="002D68D1" w:rsidTr="007923D8">
        <w:tc>
          <w:tcPr>
            <w:tcW w:w="1560" w:type="dxa"/>
            <w:vMerge/>
            <w:shd w:val="clear" w:color="auto" w:fill="E0E0E0"/>
          </w:tcPr>
          <w:p w:rsidR="004A1E5F" w:rsidRPr="00654F0F" w:rsidRDefault="004A1E5F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015C00" w:rsidRPr="00015C00" w:rsidRDefault="00015C00" w:rsidP="00015C00">
            <w:pPr>
              <w:numPr>
                <w:ilvl w:val="0"/>
                <w:numId w:val="48"/>
              </w:numPr>
              <w:rPr>
                <w:rFonts w:ascii="Verdana" w:hAnsi="Verdana"/>
                <w:b w:val="0"/>
                <w:bCs/>
                <w:iCs/>
                <w:sz w:val="16"/>
                <w:szCs w:val="16"/>
              </w:rPr>
            </w:pPr>
            <w:r w:rsidRPr="00015C00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Ubrania,</w:t>
            </w:r>
          </w:p>
          <w:p w:rsidR="00015C00" w:rsidRPr="00E73687" w:rsidRDefault="00015C00" w:rsidP="00015C00">
            <w:pPr>
              <w:numPr>
                <w:ilvl w:val="0"/>
                <w:numId w:val="48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E73687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</w:t>
            </w:r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a </w:t>
            </w:r>
            <w:r w:rsidRPr="00A07397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I’m wearing…</w:t>
            </w:r>
            <w: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,</w:t>
            </w:r>
          </w:p>
          <w:p w:rsidR="004A1E5F" w:rsidRPr="00015C00" w:rsidRDefault="00015C00" w:rsidP="00015C00">
            <w:pPr>
              <w:pStyle w:val="Akapitzlist"/>
              <w:numPr>
                <w:ilvl w:val="0"/>
                <w:numId w:val="48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015C00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ubrań.</w:t>
            </w:r>
          </w:p>
        </w:tc>
      </w:tr>
      <w:tr w:rsidR="00015C00" w:rsidRPr="00654F0F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015C00" w:rsidRPr="00654F0F" w:rsidRDefault="00015C00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015C00" w:rsidRPr="003D0786" w:rsidTr="007923D8">
        <w:tc>
          <w:tcPr>
            <w:tcW w:w="1560" w:type="dxa"/>
            <w:vMerge/>
            <w:shd w:val="clear" w:color="auto" w:fill="E0E0E0"/>
          </w:tcPr>
          <w:p w:rsidR="00015C00" w:rsidRPr="00654F0F" w:rsidRDefault="00015C00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8E662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15C00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Pr="00AD00F6" w:rsidRDefault="008E662F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015C00"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015C00" w:rsidRDefault="008E662F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015C00">
              <w:rPr>
                <w:rFonts w:ascii="Verdana" w:hAnsi="Verdana"/>
                <w:b w:val="0"/>
                <w:sz w:val="16"/>
                <w:szCs w:val="16"/>
              </w:rPr>
              <w:t>skazuje ubrania zgodnie z usłyszanymi nazwami,</w:t>
            </w:r>
          </w:p>
          <w:p w:rsidR="00015C00" w:rsidRDefault="008E662F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015C00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015C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015C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015C00" w:rsidRPr="007840FE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015C00" w:rsidRPr="00FE6FFB" w:rsidRDefault="00015C00" w:rsidP="008E662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015C00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Nazywa ubrania,</w:t>
            </w:r>
          </w:p>
          <w:p w:rsidR="00015C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wybrana postać,</w:t>
            </w:r>
          </w:p>
          <w:p w:rsidR="00015C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Opisuje pogodę,</w:t>
            </w:r>
          </w:p>
          <w:p w:rsidR="00015C00" w:rsidRPr="00854E7D" w:rsidRDefault="008E662F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015C00">
              <w:rPr>
                <w:rFonts w:ascii="Verdana" w:hAnsi="Verdana"/>
                <w:b w:val="0"/>
                <w:sz w:val="16"/>
                <w:szCs w:val="16"/>
              </w:rPr>
              <w:t>oprawnie reaguje na polecenia i pytania dotyczące poznanego materiału,</w:t>
            </w:r>
          </w:p>
          <w:p w:rsidR="00015C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czyta nazwy ubrań,</w:t>
            </w:r>
          </w:p>
          <w:p w:rsidR="00015C00" w:rsidRPr="00AD0A3F" w:rsidRDefault="00015C00" w:rsidP="00CB1A8B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pisze nazwy kolorów,</w:t>
            </w:r>
          </w:p>
          <w:p w:rsidR="00015C00" w:rsidRPr="007840FE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4A1E5F" w:rsidRPr="00654F0F" w:rsidTr="007923D8">
        <w:tc>
          <w:tcPr>
            <w:tcW w:w="14861" w:type="dxa"/>
            <w:gridSpan w:val="5"/>
            <w:shd w:val="clear" w:color="auto" w:fill="E0E0E0"/>
          </w:tcPr>
          <w:p w:rsidR="004A1E5F" w:rsidRPr="00654F0F" w:rsidRDefault="004A1E5F" w:rsidP="00015C00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>
              <w:rPr>
                <w:rFonts w:ascii="Verdana" w:hAnsi="Verdana"/>
                <w:b w:val="0"/>
                <w:sz w:val="16"/>
                <w:szCs w:val="16"/>
              </w:rPr>
              <w:t>7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4A1E5F" w:rsidRPr="00654F0F" w:rsidTr="007923D8">
        <w:trPr>
          <w:trHeight w:val="84"/>
        </w:trPr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6A7450" w:rsidRDefault="00015C00" w:rsidP="00A10C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MY PARTY</w:t>
            </w:r>
          </w:p>
        </w:tc>
      </w:tr>
      <w:tr w:rsidR="004A1E5F" w:rsidRPr="00654F0F" w:rsidTr="007923D8">
        <w:trPr>
          <w:trHeight w:val="330"/>
        </w:trPr>
        <w:tc>
          <w:tcPr>
            <w:tcW w:w="1560" w:type="dxa"/>
            <w:shd w:val="clear" w:color="auto" w:fill="E0E0E0"/>
            <w:vAlign w:val="center"/>
          </w:tcPr>
          <w:p w:rsidR="004A1E5F" w:rsidRPr="00654F0F" w:rsidRDefault="004A1E5F" w:rsidP="008E662F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1E5F" w:rsidRPr="00654F0F" w:rsidRDefault="004A1E5F" w:rsidP="008E66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4A1E5F" w:rsidRPr="00654F0F" w:rsidRDefault="004A1E5F" w:rsidP="008E66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1E5F" w:rsidRPr="00654F0F" w:rsidRDefault="004A1E5F" w:rsidP="008E66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4A1E5F" w:rsidRPr="00654F0F" w:rsidRDefault="004A1E5F" w:rsidP="008E662F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4A1E5F" w:rsidRPr="00654F0F" w:rsidTr="007923D8">
        <w:tc>
          <w:tcPr>
            <w:tcW w:w="1560" w:type="dxa"/>
            <w:shd w:val="clear" w:color="auto" w:fill="E0E0E0"/>
          </w:tcPr>
          <w:p w:rsidR="004A1E5F" w:rsidRPr="00654F0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4A1E5F" w:rsidRPr="00654F0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654F0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015C00" w:rsidRPr="0067136A" w:rsidTr="007923D8">
        <w:tc>
          <w:tcPr>
            <w:tcW w:w="1560" w:type="dxa"/>
            <w:vMerge w:val="restart"/>
            <w:shd w:val="clear" w:color="auto" w:fill="E0E0E0"/>
          </w:tcPr>
          <w:p w:rsidR="00015C00" w:rsidRPr="00654F0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Cs/>
                <w:sz w:val="16"/>
                <w:szCs w:val="16"/>
              </w:rPr>
              <w:lastRenderedPageBreak/>
              <w:t>WIEDZA: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015C00" w:rsidRPr="00654F0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015C00" w:rsidRPr="00654F0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015C00" w:rsidRPr="00654F0F" w:rsidRDefault="00015C00" w:rsidP="00015C0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8C1C22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6</w:t>
            </w:r>
            <w:r w:rsidR="007151C7">
              <w:rPr>
                <w:rFonts w:ascii="Verdana" w:hAnsi="Verdana"/>
                <w:b w:val="0"/>
                <w:sz w:val="16"/>
                <w:szCs w:val="16"/>
              </w:rPr>
              <w:t>0</w:t>
            </w:r>
            <w:r>
              <w:rPr>
                <w:rFonts w:ascii="Verdana" w:hAnsi="Verdana"/>
                <w:b w:val="0"/>
                <w:sz w:val="16"/>
                <w:szCs w:val="16"/>
              </w:rPr>
              <w:t>-67).</w:t>
            </w:r>
          </w:p>
        </w:tc>
      </w:tr>
      <w:tr w:rsidR="00015C00" w:rsidRPr="00654F0F" w:rsidTr="007923D8">
        <w:tc>
          <w:tcPr>
            <w:tcW w:w="1560" w:type="dxa"/>
            <w:vMerge/>
            <w:shd w:val="clear" w:color="auto" w:fill="E0E0E0"/>
          </w:tcPr>
          <w:p w:rsidR="00015C00" w:rsidRPr="00654F0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260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4A1E5F" w:rsidRPr="002D68D1" w:rsidTr="007923D8">
        <w:tc>
          <w:tcPr>
            <w:tcW w:w="1560" w:type="dxa"/>
            <w:vMerge/>
            <w:shd w:val="clear" w:color="auto" w:fill="E0E0E0"/>
          </w:tcPr>
          <w:p w:rsidR="004A1E5F" w:rsidRPr="00654F0F" w:rsidRDefault="004A1E5F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015C00" w:rsidRPr="00015C00" w:rsidRDefault="00015C00" w:rsidP="00015C00">
            <w:pPr>
              <w:pStyle w:val="Akapitzlist"/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015C00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Zwierzęta domowe,</w:t>
            </w:r>
          </w:p>
          <w:p w:rsidR="00015C00" w:rsidRPr="00015C00" w:rsidRDefault="00015C00" w:rsidP="00015C00">
            <w:pPr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Zwierzęta dzikie,</w:t>
            </w:r>
          </w:p>
          <w:p w:rsidR="00015C00" w:rsidRPr="00015C00" w:rsidRDefault="00015C00" w:rsidP="00015C00">
            <w:pPr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Konstrukcja </w:t>
            </w:r>
            <w:r w:rsidRPr="008E662F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I’m…,</w:t>
            </w:r>
          </w:p>
          <w:p w:rsidR="00015C00" w:rsidRPr="00015C00" w:rsidRDefault="00015C00" w:rsidP="00015C00">
            <w:pPr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Konstrukcja </w:t>
            </w:r>
            <w:r w:rsidRPr="008E662F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It’s…</w:t>
            </w:r>
          </w:p>
          <w:p w:rsidR="00015C00" w:rsidRPr="00015C00" w:rsidRDefault="00015C00" w:rsidP="00015C00">
            <w:pPr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Konstrukcja </w:t>
            </w:r>
            <w:r w:rsidRPr="008E662F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I’m wearing…,</w:t>
            </w:r>
          </w:p>
          <w:p w:rsidR="00015C00" w:rsidRPr="008E662F" w:rsidRDefault="00015C00" w:rsidP="00015C00">
            <w:pPr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Konstrukcja </w:t>
            </w:r>
            <w:r w:rsidRPr="008E662F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 like…,</w:t>
            </w:r>
          </w:p>
          <w:p w:rsidR="00015C00" w:rsidRPr="008E662F" w:rsidRDefault="00015C00" w:rsidP="00015C00">
            <w:pPr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Konstrukcja </w:t>
            </w:r>
            <w:r w:rsidRPr="008E662F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I’ve got…,</w:t>
            </w:r>
          </w:p>
          <w:p w:rsidR="004A1E5F" w:rsidRPr="00015C00" w:rsidRDefault="00015C00" w:rsidP="00015C00">
            <w:pPr>
              <w:pStyle w:val="Akapitzlist"/>
              <w:numPr>
                <w:ilvl w:val="0"/>
                <w:numId w:val="4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015C00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i polecenia dotyczące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zwierząt domowych i dzikich.</w:t>
            </w:r>
          </w:p>
        </w:tc>
      </w:tr>
      <w:tr w:rsidR="00015C00" w:rsidRPr="00654F0F" w:rsidTr="007923D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015C00" w:rsidRDefault="00015C00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015C00" w:rsidRPr="00654F0F" w:rsidRDefault="00015C00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FE6FFB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015C00" w:rsidRPr="00654F0F" w:rsidRDefault="00015C00" w:rsidP="00CB1A8B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654F0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015C00" w:rsidRPr="003D0786" w:rsidTr="007923D8">
        <w:trPr>
          <w:trHeight w:val="1571"/>
        </w:trPr>
        <w:tc>
          <w:tcPr>
            <w:tcW w:w="1560" w:type="dxa"/>
            <w:vMerge/>
            <w:shd w:val="clear" w:color="auto" w:fill="E0E0E0"/>
          </w:tcPr>
          <w:p w:rsidR="00015C00" w:rsidRPr="00654F0F" w:rsidRDefault="00015C00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AA2EB5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15C00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Pr="00AD00F6" w:rsidRDefault="00E2630F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015C00" w:rsidRPr="00AD00F6">
              <w:rPr>
                <w:rFonts w:ascii="Verdana" w:hAnsi="Verdana"/>
                <w:b w:val="0"/>
                <w:sz w:val="16"/>
                <w:szCs w:val="16"/>
              </w:rPr>
              <w:t xml:space="preserve"> większości poprawnie rozwiązuje zadania na słuchanie,</w:t>
            </w:r>
          </w:p>
          <w:p w:rsidR="00015C00" w:rsidRDefault="00E2630F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015C00">
              <w:rPr>
                <w:rFonts w:ascii="Verdana" w:hAnsi="Verdana"/>
                <w:b w:val="0"/>
                <w:sz w:val="16"/>
                <w:szCs w:val="16"/>
              </w:rPr>
              <w:t xml:space="preserve">skazuje </w:t>
            </w:r>
            <w:r w:rsidR="007151C7">
              <w:rPr>
                <w:rFonts w:ascii="Verdana" w:hAnsi="Verdana"/>
                <w:b w:val="0"/>
                <w:sz w:val="16"/>
                <w:szCs w:val="16"/>
              </w:rPr>
              <w:t>zwierzęta</w:t>
            </w:r>
            <w:r w:rsidR="00015C00">
              <w:rPr>
                <w:rFonts w:ascii="Verdana" w:hAnsi="Verdana"/>
                <w:b w:val="0"/>
                <w:sz w:val="16"/>
                <w:szCs w:val="16"/>
              </w:rPr>
              <w:t xml:space="preserve"> zgodnie z usłyszanymi nazwami,</w:t>
            </w:r>
          </w:p>
          <w:p w:rsidR="00015C00" w:rsidRDefault="00E2630F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015C00">
              <w:rPr>
                <w:rFonts w:ascii="Verdana" w:hAnsi="Verdana"/>
                <w:b w:val="0"/>
                <w:sz w:val="16"/>
                <w:szCs w:val="16"/>
              </w:rPr>
              <w:t>oprawnie reaguje na niektóre polecenia i pytania dotyczące poznanego materiału,</w:t>
            </w:r>
          </w:p>
          <w:p w:rsidR="00015C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015C00" w:rsidRDefault="007151C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Częściowo poprawnie pisze nazwy zwierząt, zabawek i produktów spożywczych,</w:t>
            </w:r>
          </w:p>
          <w:p w:rsidR="00015C00" w:rsidRPr="007840FE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015C00" w:rsidRPr="00E2630F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654F0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654F0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015C00" w:rsidRDefault="00015C00" w:rsidP="00CB1A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Nazywa </w:t>
            </w:r>
            <w:r w:rsidR="007151C7">
              <w:rPr>
                <w:rFonts w:ascii="Verdana" w:hAnsi="Verdana"/>
                <w:b w:val="0"/>
                <w:sz w:val="16"/>
                <w:szCs w:val="16"/>
              </w:rPr>
              <w:t>zwierzęta,</w:t>
            </w:r>
          </w:p>
          <w:p w:rsidR="00015C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Opisuje </w:t>
            </w:r>
            <w:r w:rsidR="007151C7">
              <w:rPr>
                <w:rFonts w:ascii="Verdana" w:hAnsi="Verdana"/>
                <w:b w:val="0"/>
                <w:sz w:val="16"/>
                <w:szCs w:val="16"/>
              </w:rPr>
              <w:t>zwierzęta,</w:t>
            </w:r>
          </w:p>
          <w:p w:rsidR="00015C00" w:rsidRDefault="007151C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Podaje, które zwierzęta lubi, a których nie,</w:t>
            </w:r>
          </w:p>
          <w:p w:rsidR="007151C7" w:rsidRDefault="007151C7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Mówi o posiadaniu zwierząt,</w:t>
            </w:r>
          </w:p>
          <w:p w:rsidR="00015C00" w:rsidRPr="00854E7D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015C00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Poprawnie czyta </w:t>
            </w:r>
            <w:r w:rsidR="007151C7">
              <w:rPr>
                <w:rFonts w:ascii="Verdana" w:hAnsi="Verdana"/>
                <w:b w:val="0"/>
                <w:sz w:val="16"/>
                <w:szCs w:val="16"/>
              </w:rPr>
              <w:t>nazwy zwierząt, zabawek i produktów spożywczych,</w:t>
            </w:r>
          </w:p>
          <w:p w:rsidR="00015C00" w:rsidRPr="00AD0A3F" w:rsidRDefault="00015C00" w:rsidP="00CB1A8B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Poprawnie pisze nazwy </w:t>
            </w:r>
            <w:r w:rsidR="007151C7">
              <w:rPr>
                <w:rFonts w:ascii="Verdana" w:hAnsi="Verdana"/>
                <w:b w:val="0"/>
                <w:sz w:val="16"/>
                <w:szCs w:val="16"/>
              </w:rPr>
              <w:t>zwierząt, zabawek i produktów spożywczych,</w:t>
            </w:r>
          </w:p>
          <w:p w:rsidR="00015C00" w:rsidRPr="007840FE" w:rsidRDefault="00015C00" w:rsidP="00CB1A8B">
            <w:pPr>
              <w:pStyle w:val="Zawartotabeli"/>
              <w:numPr>
                <w:ilvl w:val="0"/>
                <w:numId w:val="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4A1E5F" w:rsidRPr="00654F0F" w:rsidTr="007923D8">
        <w:tc>
          <w:tcPr>
            <w:tcW w:w="14861" w:type="dxa"/>
            <w:gridSpan w:val="5"/>
            <w:shd w:val="clear" w:color="auto" w:fill="E0E0E0"/>
          </w:tcPr>
          <w:p w:rsidR="004A1E5F" w:rsidRPr="00654F0F" w:rsidRDefault="004A1E5F" w:rsidP="00EE483A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>
              <w:rPr>
                <w:rFonts w:ascii="Verdana" w:hAnsi="Verdana"/>
                <w:b w:val="0"/>
                <w:sz w:val="16"/>
                <w:szCs w:val="16"/>
              </w:rPr>
              <w:t>8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</w:tbl>
    <w:p w:rsidR="00F67F8B" w:rsidRPr="00015C00" w:rsidRDefault="00F67F8B" w:rsidP="00565770"/>
    <w:sectPr w:rsidR="00F67F8B" w:rsidRPr="00015C00" w:rsidSect="00724F14">
      <w:type w:val="continuous"/>
      <w:pgSz w:w="16838" w:h="11906" w:orient="landscape"/>
      <w:pgMar w:top="850" w:right="992" w:bottom="1800" w:left="992" w:header="708" w:footer="850" w:gutter="0"/>
      <w:cols w:space="708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914" w:rsidRDefault="00734914">
      <w:r>
        <w:separator/>
      </w:r>
    </w:p>
  </w:endnote>
  <w:endnote w:type="continuationSeparator" w:id="1">
    <w:p w:rsidR="00734914" w:rsidRDefault="00734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914" w:rsidRDefault="00734914">
      <w:r>
        <w:separator/>
      </w:r>
    </w:p>
  </w:footnote>
  <w:footnote w:type="continuationSeparator" w:id="1">
    <w:p w:rsidR="00734914" w:rsidRDefault="00734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8B" w:rsidRDefault="00CB1A8B" w:rsidP="00BC7F5B">
    <w:pPr>
      <w:pStyle w:val="Nagwek"/>
      <w:jc w:val="center"/>
    </w:pPr>
    <w:r w:rsidRPr="00047CD7">
      <w:rPr>
        <w:noProof/>
        <w:lang w:eastAsia="pl-PL"/>
      </w:rPr>
      <w:drawing>
        <wp:inline distT="0" distB="0" distL="0" distR="0">
          <wp:extent cx="9398000" cy="413512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kubero\Desktop\Branding\TOP-BAR_2\Pearson_WebBar_Top_Purpl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0" cy="413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>
    <w:nsid w:val="01507B25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654A5D"/>
    <w:multiLevelType w:val="hybridMultilevel"/>
    <w:tmpl w:val="4E4C49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E57305"/>
    <w:multiLevelType w:val="hybridMultilevel"/>
    <w:tmpl w:val="1396A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415BD7"/>
    <w:multiLevelType w:val="hybridMultilevel"/>
    <w:tmpl w:val="21C01938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E0E4FA4"/>
    <w:multiLevelType w:val="hybridMultilevel"/>
    <w:tmpl w:val="F68E51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0C7EF7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2D6DB4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37A7E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CD7C84"/>
    <w:multiLevelType w:val="hybridMultilevel"/>
    <w:tmpl w:val="F4422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8A02A7"/>
    <w:multiLevelType w:val="hybridMultilevel"/>
    <w:tmpl w:val="FA484CF6"/>
    <w:lvl w:ilvl="0" w:tplc="D040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D948DB"/>
    <w:multiLevelType w:val="hybridMultilevel"/>
    <w:tmpl w:val="8E40C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F44C06"/>
    <w:multiLevelType w:val="hybridMultilevel"/>
    <w:tmpl w:val="C5E444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E1379E3"/>
    <w:multiLevelType w:val="hybridMultilevel"/>
    <w:tmpl w:val="7DC0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D0936"/>
    <w:multiLevelType w:val="hybridMultilevel"/>
    <w:tmpl w:val="FF085A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04128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805B4"/>
    <w:multiLevelType w:val="hybridMultilevel"/>
    <w:tmpl w:val="15747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12F80"/>
    <w:multiLevelType w:val="hybridMultilevel"/>
    <w:tmpl w:val="A1E69822"/>
    <w:lvl w:ilvl="0" w:tplc="ECBC8C4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CA0C47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7500F"/>
    <w:multiLevelType w:val="hybridMultilevel"/>
    <w:tmpl w:val="5128D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9172E1"/>
    <w:multiLevelType w:val="hybridMultilevel"/>
    <w:tmpl w:val="48E289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43A4954"/>
    <w:multiLevelType w:val="hybridMultilevel"/>
    <w:tmpl w:val="98C41E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365F48"/>
    <w:multiLevelType w:val="hybridMultilevel"/>
    <w:tmpl w:val="D22C7B2C"/>
    <w:lvl w:ilvl="0" w:tplc="C1CC3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040C3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EA1E43"/>
    <w:multiLevelType w:val="hybridMultilevel"/>
    <w:tmpl w:val="B43294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103772"/>
    <w:multiLevelType w:val="hybridMultilevel"/>
    <w:tmpl w:val="B5761E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3177F7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572435"/>
    <w:multiLevelType w:val="hybridMultilevel"/>
    <w:tmpl w:val="887A1B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6F3879"/>
    <w:multiLevelType w:val="hybridMultilevel"/>
    <w:tmpl w:val="3E98C8B2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47D063C"/>
    <w:multiLevelType w:val="hybridMultilevel"/>
    <w:tmpl w:val="A6B02130"/>
    <w:lvl w:ilvl="0" w:tplc="D040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8003D2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9D4581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785A20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4716B3"/>
    <w:multiLevelType w:val="hybridMultilevel"/>
    <w:tmpl w:val="4CB05C0E"/>
    <w:lvl w:ilvl="0" w:tplc="9B1638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1010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EA3AC1"/>
    <w:multiLevelType w:val="hybridMultilevel"/>
    <w:tmpl w:val="8E42E8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0F2B63"/>
    <w:multiLevelType w:val="hybridMultilevel"/>
    <w:tmpl w:val="7F1CBEFE"/>
    <w:lvl w:ilvl="0" w:tplc="D040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CB24C8"/>
    <w:multiLevelType w:val="hybridMultilevel"/>
    <w:tmpl w:val="7C460DD6"/>
    <w:lvl w:ilvl="0" w:tplc="14B47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8763A98"/>
    <w:multiLevelType w:val="hybridMultilevel"/>
    <w:tmpl w:val="577472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846FC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0B22EF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CD4B5E"/>
    <w:multiLevelType w:val="hybridMultilevel"/>
    <w:tmpl w:val="1570DC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D971A2"/>
    <w:multiLevelType w:val="hybridMultilevel"/>
    <w:tmpl w:val="288CF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3A733E"/>
    <w:multiLevelType w:val="hybridMultilevel"/>
    <w:tmpl w:val="BE8EE8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E43F64"/>
    <w:multiLevelType w:val="hybridMultilevel"/>
    <w:tmpl w:val="3ACAA5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8B174F"/>
    <w:multiLevelType w:val="hybridMultilevel"/>
    <w:tmpl w:val="8C7024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8A35A00"/>
    <w:multiLevelType w:val="hybridMultilevel"/>
    <w:tmpl w:val="7DD4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65CFE"/>
    <w:multiLevelType w:val="hybridMultilevel"/>
    <w:tmpl w:val="A5703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6726E8"/>
    <w:multiLevelType w:val="hybridMultilevel"/>
    <w:tmpl w:val="ACBAC76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4"/>
  </w:num>
  <w:num w:numId="6">
    <w:abstractNumId w:val="7"/>
  </w:num>
  <w:num w:numId="7">
    <w:abstractNumId w:val="41"/>
  </w:num>
  <w:num w:numId="8">
    <w:abstractNumId w:val="45"/>
  </w:num>
  <w:num w:numId="9">
    <w:abstractNumId w:val="14"/>
  </w:num>
  <w:num w:numId="10">
    <w:abstractNumId w:val="37"/>
  </w:num>
  <w:num w:numId="11">
    <w:abstractNumId w:val="22"/>
  </w:num>
  <w:num w:numId="12">
    <w:abstractNumId w:val="42"/>
  </w:num>
  <w:num w:numId="13">
    <w:abstractNumId w:val="16"/>
  </w:num>
  <w:num w:numId="14">
    <w:abstractNumId w:val="25"/>
  </w:num>
  <w:num w:numId="15">
    <w:abstractNumId w:val="21"/>
  </w:num>
  <w:num w:numId="16">
    <w:abstractNumId w:val="35"/>
  </w:num>
  <w:num w:numId="17">
    <w:abstractNumId w:val="38"/>
  </w:num>
  <w:num w:numId="18">
    <w:abstractNumId w:val="48"/>
  </w:num>
  <w:num w:numId="19">
    <w:abstractNumId w:val="47"/>
  </w:num>
  <w:num w:numId="20">
    <w:abstractNumId w:val="24"/>
  </w:num>
  <w:num w:numId="21">
    <w:abstractNumId w:val="18"/>
  </w:num>
  <w:num w:numId="22">
    <w:abstractNumId w:val="43"/>
  </w:num>
  <w:num w:numId="23">
    <w:abstractNumId w:val="23"/>
  </w:num>
  <w:num w:numId="24">
    <w:abstractNumId w:val="32"/>
  </w:num>
  <w:num w:numId="25">
    <w:abstractNumId w:val="11"/>
  </w:num>
  <w:num w:numId="26">
    <w:abstractNumId w:val="31"/>
  </w:num>
  <w:num w:numId="27">
    <w:abstractNumId w:val="27"/>
  </w:num>
  <w:num w:numId="28">
    <w:abstractNumId w:val="29"/>
  </w:num>
  <w:num w:numId="29">
    <w:abstractNumId w:val="26"/>
  </w:num>
  <w:num w:numId="30">
    <w:abstractNumId w:val="4"/>
  </w:num>
  <w:num w:numId="31">
    <w:abstractNumId w:val="44"/>
  </w:num>
  <w:num w:numId="32">
    <w:abstractNumId w:val="12"/>
  </w:num>
  <w:num w:numId="33">
    <w:abstractNumId w:val="30"/>
  </w:num>
  <w:num w:numId="34">
    <w:abstractNumId w:val="6"/>
  </w:num>
  <w:num w:numId="35">
    <w:abstractNumId w:val="36"/>
  </w:num>
  <w:num w:numId="36">
    <w:abstractNumId w:val="15"/>
  </w:num>
  <w:num w:numId="37">
    <w:abstractNumId w:val="3"/>
  </w:num>
  <w:num w:numId="38">
    <w:abstractNumId w:val="19"/>
  </w:num>
  <w:num w:numId="39">
    <w:abstractNumId w:val="33"/>
  </w:num>
  <w:num w:numId="40">
    <w:abstractNumId w:val="8"/>
  </w:num>
  <w:num w:numId="41">
    <w:abstractNumId w:val="39"/>
  </w:num>
  <w:num w:numId="42">
    <w:abstractNumId w:val="17"/>
  </w:num>
  <w:num w:numId="43">
    <w:abstractNumId w:val="10"/>
  </w:num>
  <w:num w:numId="44">
    <w:abstractNumId w:val="40"/>
  </w:num>
  <w:num w:numId="45">
    <w:abstractNumId w:val="28"/>
  </w:num>
  <w:num w:numId="46">
    <w:abstractNumId w:val="13"/>
  </w:num>
  <w:num w:numId="47">
    <w:abstractNumId w:val="20"/>
  </w:num>
  <w:num w:numId="48">
    <w:abstractNumId w:val="9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Normalny"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0657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adjustLineHeightInTable/>
  </w:compat>
  <w:rsids>
    <w:rsidRoot w:val="00231CBF"/>
    <w:rsid w:val="00000F8E"/>
    <w:rsid w:val="00005660"/>
    <w:rsid w:val="000153B4"/>
    <w:rsid w:val="00015C00"/>
    <w:rsid w:val="00031455"/>
    <w:rsid w:val="00032290"/>
    <w:rsid w:val="0003791A"/>
    <w:rsid w:val="00047CD7"/>
    <w:rsid w:val="00066A88"/>
    <w:rsid w:val="00076799"/>
    <w:rsid w:val="00080CE1"/>
    <w:rsid w:val="00082D3A"/>
    <w:rsid w:val="0008537B"/>
    <w:rsid w:val="00086AB5"/>
    <w:rsid w:val="000918D2"/>
    <w:rsid w:val="00092E7C"/>
    <w:rsid w:val="00095967"/>
    <w:rsid w:val="000A4FD9"/>
    <w:rsid w:val="000A633F"/>
    <w:rsid w:val="000B6759"/>
    <w:rsid w:val="000C6FFC"/>
    <w:rsid w:val="000D72CC"/>
    <w:rsid w:val="000D7628"/>
    <w:rsid w:val="000E6829"/>
    <w:rsid w:val="00124292"/>
    <w:rsid w:val="001254EC"/>
    <w:rsid w:val="00141931"/>
    <w:rsid w:val="001427AD"/>
    <w:rsid w:val="00142859"/>
    <w:rsid w:val="00172EF3"/>
    <w:rsid w:val="00181142"/>
    <w:rsid w:val="001856E0"/>
    <w:rsid w:val="00187DF8"/>
    <w:rsid w:val="001B4D45"/>
    <w:rsid w:val="001C661D"/>
    <w:rsid w:val="001D1228"/>
    <w:rsid w:val="001E35E4"/>
    <w:rsid w:val="001E7969"/>
    <w:rsid w:val="00203153"/>
    <w:rsid w:val="00206505"/>
    <w:rsid w:val="002168C3"/>
    <w:rsid w:val="00225467"/>
    <w:rsid w:val="00231CBF"/>
    <w:rsid w:val="00235EB0"/>
    <w:rsid w:val="00236977"/>
    <w:rsid w:val="002408DE"/>
    <w:rsid w:val="002421AC"/>
    <w:rsid w:val="002502FF"/>
    <w:rsid w:val="002611C8"/>
    <w:rsid w:val="00266EC4"/>
    <w:rsid w:val="00276670"/>
    <w:rsid w:val="00280038"/>
    <w:rsid w:val="0028410E"/>
    <w:rsid w:val="002A7824"/>
    <w:rsid w:val="002B203F"/>
    <w:rsid w:val="002D68D1"/>
    <w:rsid w:val="002E3643"/>
    <w:rsid w:val="002E6C14"/>
    <w:rsid w:val="002F138B"/>
    <w:rsid w:val="003010BA"/>
    <w:rsid w:val="00305122"/>
    <w:rsid w:val="00307A14"/>
    <w:rsid w:val="00332DF1"/>
    <w:rsid w:val="003352F7"/>
    <w:rsid w:val="003430D3"/>
    <w:rsid w:val="0035661A"/>
    <w:rsid w:val="003640B1"/>
    <w:rsid w:val="00374FB2"/>
    <w:rsid w:val="003A2AAF"/>
    <w:rsid w:val="003A538D"/>
    <w:rsid w:val="003C0BC1"/>
    <w:rsid w:val="003C7E93"/>
    <w:rsid w:val="003D0786"/>
    <w:rsid w:val="003E47F9"/>
    <w:rsid w:val="003E4B18"/>
    <w:rsid w:val="003E52BF"/>
    <w:rsid w:val="003E7377"/>
    <w:rsid w:val="00404261"/>
    <w:rsid w:val="00425DAA"/>
    <w:rsid w:val="004328F9"/>
    <w:rsid w:val="00437723"/>
    <w:rsid w:val="004414E5"/>
    <w:rsid w:val="00442338"/>
    <w:rsid w:val="00444412"/>
    <w:rsid w:val="00446486"/>
    <w:rsid w:val="00462363"/>
    <w:rsid w:val="0046754A"/>
    <w:rsid w:val="00476785"/>
    <w:rsid w:val="004A1E5F"/>
    <w:rsid w:val="004D1AFD"/>
    <w:rsid w:val="004E5AD5"/>
    <w:rsid w:val="004E70DD"/>
    <w:rsid w:val="004F4834"/>
    <w:rsid w:val="004F6CB5"/>
    <w:rsid w:val="0050074B"/>
    <w:rsid w:val="00503FED"/>
    <w:rsid w:val="00504109"/>
    <w:rsid w:val="00510788"/>
    <w:rsid w:val="00557FE2"/>
    <w:rsid w:val="00565770"/>
    <w:rsid w:val="00566099"/>
    <w:rsid w:val="005832A3"/>
    <w:rsid w:val="005934C5"/>
    <w:rsid w:val="005B7E2A"/>
    <w:rsid w:val="005C4E96"/>
    <w:rsid w:val="005C6366"/>
    <w:rsid w:val="005C7E04"/>
    <w:rsid w:val="005D2F6B"/>
    <w:rsid w:val="005D4A8B"/>
    <w:rsid w:val="00601E74"/>
    <w:rsid w:val="006134B3"/>
    <w:rsid w:val="00613E84"/>
    <w:rsid w:val="0062527A"/>
    <w:rsid w:val="006354B2"/>
    <w:rsid w:val="00637E65"/>
    <w:rsid w:val="0065206B"/>
    <w:rsid w:val="006549E4"/>
    <w:rsid w:val="00654F0F"/>
    <w:rsid w:val="006550C8"/>
    <w:rsid w:val="006663FA"/>
    <w:rsid w:val="0067136A"/>
    <w:rsid w:val="00671CF0"/>
    <w:rsid w:val="00672A5A"/>
    <w:rsid w:val="00683863"/>
    <w:rsid w:val="006A2547"/>
    <w:rsid w:val="006A2703"/>
    <w:rsid w:val="006A7450"/>
    <w:rsid w:val="006B2846"/>
    <w:rsid w:val="006C441A"/>
    <w:rsid w:val="006C58D0"/>
    <w:rsid w:val="006D4C42"/>
    <w:rsid w:val="006D711D"/>
    <w:rsid w:val="006E271F"/>
    <w:rsid w:val="006F2DB3"/>
    <w:rsid w:val="00707D67"/>
    <w:rsid w:val="00714E9E"/>
    <w:rsid w:val="007151C7"/>
    <w:rsid w:val="00724F14"/>
    <w:rsid w:val="007301AF"/>
    <w:rsid w:val="00733CA1"/>
    <w:rsid w:val="00734914"/>
    <w:rsid w:val="0075066E"/>
    <w:rsid w:val="007600F1"/>
    <w:rsid w:val="00760C90"/>
    <w:rsid w:val="00772C3F"/>
    <w:rsid w:val="00774FE5"/>
    <w:rsid w:val="00776B58"/>
    <w:rsid w:val="007840FE"/>
    <w:rsid w:val="007923D8"/>
    <w:rsid w:val="007B0926"/>
    <w:rsid w:val="007B6B0E"/>
    <w:rsid w:val="007C08C6"/>
    <w:rsid w:val="007D28E9"/>
    <w:rsid w:val="007D4005"/>
    <w:rsid w:val="007F5C1B"/>
    <w:rsid w:val="00804592"/>
    <w:rsid w:val="008136E4"/>
    <w:rsid w:val="0081469B"/>
    <w:rsid w:val="00814F77"/>
    <w:rsid w:val="00831006"/>
    <w:rsid w:val="00831BE1"/>
    <w:rsid w:val="00844678"/>
    <w:rsid w:val="00850C7C"/>
    <w:rsid w:val="00854E7D"/>
    <w:rsid w:val="0088546D"/>
    <w:rsid w:val="00892B48"/>
    <w:rsid w:val="0089703A"/>
    <w:rsid w:val="008B1B55"/>
    <w:rsid w:val="008B339A"/>
    <w:rsid w:val="008C1C22"/>
    <w:rsid w:val="008C3514"/>
    <w:rsid w:val="008D3DA2"/>
    <w:rsid w:val="008D4E19"/>
    <w:rsid w:val="008E1269"/>
    <w:rsid w:val="008E5CCE"/>
    <w:rsid w:val="008E662F"/>
    <w:rsid w:val="008F26D4"/>
    <w:rsid w:val="008F4958"/>
    <w:rsid w:val="009030F8"/>
    <w:rsid w:val="00935492"/>
    <w:rsid w:val="00942E36"/>
    <w:rsid w:val="0095583C"/>
    <w:rsid w:val="00957921"/>
    <w:rsid w:val="00965927"/>
    <w:rsid w:val="00970577"/>
    <w:rsid w:val="00981508"/>
    <w:rsid w:val="009878DD"/>
    <w:rsid w:val="00996C55"/>
    <w:rsid w:val="009A796C"/>
    <w:rsid w:val="009B260B"/>
    <w:rsid w:val="009C41D1"/>
    <w:rsid w:val="009C51F0"/>
    <w:rsid w:val="009E3D30"/>
    <w:rsid w:val="00A00E23"/>
    <w:rsid w:val="00A07397"/>
    <w:rsid w:val="00A10CBD"/>
    <w:rsid w:val="00A3566B"/>
    <w:rsid w:val="00A35C1E"/>
    <w:rsid w:val="00A40B04"/>
    <w:rsid w:val="00A506F3"/>
    <w:rsid w:val="00A50E0B"/>
    <w:rsid w:val="00A64007"/>
    <w:rsid w:val="00A77EE5"/>
    <w:rsid w:val="00A81B3F"/>
    <w:rsid w:val="00AA2EB5"/>
    <w:rsid w:val="00AA3D97"/>
    <w:rsid w:val="00AA5168"/>
    <w:rsid w:val="00AC5A0D"/>
    <w:rsid w:val="00AC7FD1"/>
    <w:rsid w:val="00AD00F6"/>
    <w:rsid w:val="00AD0A3F"/>
    <w:rsid w:val="00AF2A52"/>
    <w:rsid w:val="00B1734E"/>
    <w:rsid w:val="00B235A9"/>
    <w:rsid w:val="00B27878"/>
    <w:rsid w:val="00B35213"/>
    <w:rsid w:val="00B41894"/>
    <w:rsid w:val="00B55564"/>
    <w:rsid w:val="00B61F6D"/>
    <w:rsid w:val="00B73C84"/>
    <w:rsid w:val="00B75CDF"/>
    <w:rsid w:val="00B84119"/>
    <w:rsid w:val="00B95ECB"/>
    <w:rsid w:val="00BB6C48"/>
    <w:rsid w:val="00BB6D20"/>
    <w:rsid w:val="00BC1F8A"/>
    <w:rsid w:val="00BC6863"/>
    <w:rsid w:val="00BC7F5B"/>
    <w:rsid w:val="00BD247C"/>
    <w:rsid w:val="00BD2CBA"/>
    <w:rsid w:val="00BD690D"/>
    <w:rsid w:val="00BE5D17"/>
    <w:rsid w:val="00C00C82"/>
    <w:rsid w:val="00C24500"/>
    <w:rsid w:val="00C3264B"/>
    <w:rsid w:val="00C422F4"/>
    <w:rsid w:val="00C43D3C"/>
    <w:rsid w:val="00C50C53"/>
    <w:rsid w:val="00C54A20"/>
    <w:rsid w:val="00C7150D"/>
    <w:rsid w:val="00C74098"/>
    <w:rsid w:val="00C87B06"/>
    <w:rsid w:val="00C901E7"/>
    <w:rsid w:val="00C939F4"/>
    <w:rsid w:val="00C93B9B"/>
    <w:rsid w:val="00C950B7"/>
    <w:rsid w:val="00C9626C"/>
    <w:rsid w:val="00C976AA"/>
    <w:rsid w:val="00CB1A8B"/>
    <w:rsid w:val="00CB2118"/>
    <w:rsid w:val="00CB4005"/>
    <w:rsid w:val="00CC075D"/>
    <w:rsid w:val="00CC3E85"/>
    <w:rsid w:val="00CF06DC"/>
    <w:rsid w:val="00CF626C"/>
    <w:rsid w:val="00CF6F76"/>
    <w:rsid w:val="00D06500"/>
    <w:rsid w:val="00D12B22"/>
    <w:rsid w:val="00D36CE7"/>
    <w:rsid w:val="00D375D5"/>
    <w:rsid w:val="00D478E6"/>
    <w:rsid w:val="00D72129"/>
    <w:rsid w:val="00D72D62"/>
    <w:rsid w:val="00D7454F"/>
    <w:rsid w:val="00D75DEC"/>
    <w:rsid w:val="00D87012"/>
    <w:rsid w:val="00D96472"/>
    <w:rsid w:val="00DA1E24"/>
    <w:rsid w:val="00DA6679"/>
    <w:rsid w:val="00DB2C36"/>
    <w:rsid w:val="00DB41F8"/>
    <w:rsid w:val="00DB4881"/>
    <w:rsid w:val="00DC072C"/>
    <w:rsid w:val="00DC13E8"/>
    <w:rsid w:val="00DC3157"/>
    <w:rsid w:val="00DC34C0"/>
    <w:rsid w:val="00DE1040"/>
    <w:rsid w:val="00DE1EF4"/>
    <w:rsid w:val="00DF07A2"/>
    <w:rsid w:val="00E03BD6"/>
    <w:rsid w:val="00E162D3"/>
    <w:rsid w:val="00E2630F"/>
    <w:rsid w:val="00E427C4"/>
    <w:rsid w:val="00E46472"/>
    <w:rsid w:val="00E47F5D"/>
    <w:rsid w:val="00E50C89"/>
    <w:rsid w:val="00E5561B"/>
    <w:rsid w:val="00E560E9"/>
    <w:rsid w:val="00E73687"/>
    <w:rsid w:val="00E86826"/>
    <w:rsid w:val="00E94EE8"/>
    <w:rsid w:val="00EA38CF"/>
    <w:rsid w:val="00EA4B2E"/>
    <w:rsid w:val="00ED438E"/>
    <w:rsid w:val="00ED5028"/>
    <w:rsid w:val="00ED6B6B"/>
    <w:rsid w:val="00EE483A"/>
    <w:rsid w:val="00F00E22"/>
    <w:rsid w:val="00F02CBC"/>
    <w:rsid w:val="00F31E7C"/>
    <w:rsid w:val="00F3212C"/>
    <w:rsid w:val="00F32409"/>
    <w:rsid w:val="00F32F59"/>
    <w:rsid w:val="00F3756A"/>
    <w:rsid w:val="00F436E6"/>
    <w:rsid w:val="00F44C29"/>
    <w:rsid w:val="00F525F5"/>
    <w:rsid w:val="00F67F8B"/>
    <w:rsid w:val="00F86223"/>
    <w:rsid w:val="00FB400F"/>
    <w:rsid w:val="00FB7260"/>
    <w:rsid w:val="00FC0562"/>
    <w:rsid w:val="00FE2B7D"/>
    <w:rsid w:val="00FE6FFB"/>
    <w:rsid w:val="00FE7A66"/>
    <w:rsid w:val="00FF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4292"/>
    <w:pPr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qFormat/>
    <w:rsid w:val="00124292"/>
    <w:pPr>
      <w:keepNext/>
      <w:numPr>
        <w:numId w:val="1"/>
      </w:numPr>
      <w:jc w:val="center"/>
      <w:outlineLvl w:val="0"/>
    </w:pPr>
    <w:rPr>
      <w:rFonts w:cs="Arial"/>
      <w:bCs/>
      <w:sz w:val="52"/>
    </w:rPr>
  </w:style>
  <w:style w:type="paragraph" w:styleId="Nagwek2">
    <w:name w:val="heading 2"/>
    <w:basedOn w:val="Normalny"/>
    <w:next w:val="Normalny"/>
    <w:qFormat/>
    <w:rsid w:val="00124292"/>
    <w:pPr>
      <w:keepNext/>
      <w:numPr>
        <w:ilvl w:val="1"/>
        <w:numId w:val="1"/>
      </w:numPr>
      <w:jc w:val="center"/>
      <w:outlineLvl w:val="1"/>
    </w:pPr>
    <w:rPr>
      <w:rFonts w:cs="Arial"/>
      <w:bCs/>
      <w:sz w:val="96"/>
    </w:rPr>
  </w:style>
  <w:style w:type="paragraph" w:styleId="Nagwek3">
    <w:name w:val="heading 3"/>
    <w:basedOn w:val="Normalny"/>
    <w:next w:val="Normalny"/>
    <w:qFormat/>
    <w:rsid w:val="00124292"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rFonts w:cs="Arial"/>
      <w:bCs/>
      <w:color w:val="FFFFFF"/>
      <w:sz w:val="32"/>
    </w:rPr>
  </w:style>
  <w:style w:type="paragraph" w:styleId="Nagwek4">
    <w:name w:val="heading 4"/>
    <w:basedOn w:val="Normalny"/>
    <w:next w:val="Normalny"/>
    <w:qFormat/>
    <w:rsid w:val="00124292"/>
    <w:pPr>
      <w:keepNext/>
      <w:numPr>
        <w:ilvl w:val="3"/>
        <w:numId w:val="1"/>
      </w:numPr>
      <w:ind w:left="0" w:firstLine="0"/>
      <w:jc w:val="center"/>
      <w:outlineLvl w:val="3"/>
    </w:pPr>
    <w:rPr>
      <w:rFonts w:ascii="Comic Sans MS" w:hAnsi="Comic Sans MS" w:cs="Arial"/>
      <w:bCs/>
    </w:rPr>
  </w:style>
  <w:style w:type="paragraph" w:styleId="Nagwek5">
    <w:name w:val="heading 5"/>
    <w:basedOn w:val="Normalny"/>
    <w:next w:val="Normalny"/>
    <w:qFormat/>
    <w:rsid w:val="00124292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shadow/>
      <w:sz w:val="128"/>
    </w:rPr>
  </w:style>
  <w:style w:type="paragraph" w:styleId="Nagwek6">
    <w:name w:val="heading 6"/>
    <w:basedOn w:val="Normalny"/>
    <w:next w:val="Normalny"/>
    <w:qFormat/>
    <w:rsid w:val="00124292"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bCs/>
      <w:i/>
      <w:iCs/>
      <w:sz w:val="20"/>
    </w:rPr>
  </w:style>
  <w:style w:type="paragraph" w:styleId="Nagwek7">
    <w:name w:val="heading 7"/>
    <w:basedOn w:val="Normalny"/>
    <w:next w:val="Normalny"/>
    <w:qFormat/>
    <w:rsid w:val="00124292"/>
    <w:pPr>
      <w:keepNext/>
      <w:numPr>
        <w:ilvl w:val="6"/>
        <w:numId w:val="1"/>
      </w:numPr>
      <w:shd w:val="clear" w:color="auto" w:fill="CCCCCC"/>
      <w:jc w:val="center"/>
      <w:outlineLvl w:val="6"/>
    </w:pPr>
    <w:rPr>
      <w:bCs/>
      <w:sz w:val="20"/>
    </w:rPr>
  </w:style>
  <w:style w:type="paragraph" w:styleId="Nagwek8">
    <w:name w:val="heading 8"/>
    <w:basedOn w:val="Normalny"/>
    <w:next w:val="Normalny"/>
    <w:qFormat/>
    <w:rsid w:val="00124292"/>
    <w:pPr>
      <w:keepNext/>
      <w:numPr>
        <w:ilvl w:val="7"/>
        <w:numId w:val="1"/>
      </w:numPr>
      <w:jc w:val="center"/>
      <w:outlineLvl w:val="7"/>
    </w:pPr>
    <w:rPr>
      <w:bCs/>
      <w:i/>
      <w:iCs/>
      <w:sz w:val="20"/>
      <w:shd w:val="clear" w:color="auto" w:fill="CCCCCC"/>
    </w:rPr>
  </w:style>
  <w:style w:type="paragraph" w:styleId="Nagwek9">
    <w:name w:val="heading 9"/>
    <w:basedOn w:val="Heading"/>
    <w:next w:val="Tekstpodstawowy"/>
    <w:qFormat/>
    <w:rsid w:val="00124292"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24292"/>
    <w:rPr>
      <w:rFonts w:ascii="Symbol" w:hAnsi="Symbol"/>
      <w:color w:val="auto"/>
    </w:rPr>
  </w:style>
  <w:style w:type="character" w:customStyle="1" w:styleId="WW8Num3z0">
    <w:name w:val="WW8Num3z0"/>
    <w:rsid w:val="00124292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124292"/>
  </w:style>
  <w:style w:type="character" w:customStyle="1" w:styleId="WW-Absatz-Standardschriftart">
    <w:name w:val="WW-Absatz-Standardschriftart"/>
    <w:rsid w:val="00124292"/>
  </w:style>
  <w:style w:type="character" w:customStyle="1" w:styleId="WW-Absatz-Standardschriftart1">
    <w:name w:val="WW-Absatz-Standardschriftart1"/>
    <w:rsid w:val="00124292"/>
  </w:style>
  <w:style w:type="character" w:customStyle="1" w:styleId="WW-Absatz-Standardschriftart11">
    <w:name w:val="WW-Absatz-Standardschriftart11"/>
    <w:rsid w:val="00124292"/>
  </w:style>
  <w:style w:type="character" w:customStyle="1" w:styleId="WW-Absatz-Standardschriftart111">
    <w:name w:val="WW-Absatz-Standardschriftart111"/>
    <w:rsid w:val="00124292"/>
  </w:style>
  <w:style w:type="character" w:customStyle="1" w:styleId="WW-Absatz-Standardschriftart1111">
    <w:name w:val="WW-Absatz-Standardschriftart1111"/>
    <w:rsid w:val="00124292"/>
  </w:style>
  <w:style w:type="character" w:customStyle="1" w:styleId="WW-Absatz-Standardschriftart11111">
    <w:name w:val="WW-Absatz-Standardschriftart11111"/>
    <w:rsid w:val="00124292"/>
  </w:style>
  <w:style w:type="character" w:customStyle="1" w:styleId="WW-Absatz-Standardschriftart111111">
    <w:name w:val="WW-Absatz-Standardschriftart111111"/>
    <w:rsid w:val="00124292"/>
  </w:style>
  <w:style w:type="character" w:customStyle="1" w:styleId="WW-Absatz-Standardschriftart1111111">
    <w:name w:val="WW-Absatz-Standardschriftart1111111"/>
    <w:rsid w:val="00124292"/>
  </w:style>
  <w:style w:type="character" w:customStyle="1" w:styleId="WW-Absatz-Standardschriftart11111111">
    <w:name w:val="WW-Absatz-Standardschriftart11111111"/>
    <w:rsid w:val="00124292"/>
  </w:style>
  <w:style w:type="character" w:customStyle="1" w:styleId="WW-Absatz-Standardschriftart111111111">
    <w:name w:val="WW-Absatz-Standardschriftart111111111"/>
    <w:rsid w:val="00124292"/>
  </w:style>
  <w:style w:type="character" w:customStyle="1" w:styleId="WW-Absatz-Standardschriftart1111111111">
    <w:name w:val="WW-Absatz-Standardschriftart1111111111"/>
    <w:rsid w:val="00124292"/>
  </w:style>
  <w:style w:type="character" w:customStyle="1" w:styleId="WW-Absatz-Standardschriftart11111111111">
    <w:name w:val="WW-Absatz-Standardschriftart11111111111"/>
    <w:rsid w:val="00124292"/>
  </w:style>
  <w:style w:type="character" w:customStyle="1" w:styleId="WW-Absatz-Standardschriftart111111111111">
    <w:name w:val="WW-Absatz-Standardschriftart111111111111"/>
    <w:rsid w:val="00124292"/>
  </w:style>
  <w:style w:type="character" w:customStyle="1" w:styleId="WW-Absatz-Standardschriftart1111111111111">
    <w:name w:val="WW-Absatz-Standardschriftart1111111111111"/>
    <w:rsid w:val="00124292"/>
  </w:style>
  <w:style w:type="character" w:customStyle="1" w:styleId="WW-Absatz-Standardschriftart11111111111111">
    <w:name w:val="WW-Absatz-Standardschriftart11111111111111"/>
    <w:rsid w:val="00124292"/>
  </w:style>
  <w:style w:type="character" w:customStyle="1" w:styleId="WW-Absatz-Standardschriftart111111111111111">
    <w:name w:val="WW-Absatz-Standardschriftart111111111111111"/>
    <w:rsid w:val="00124292"/>
  </w:style>
  <w:style w:type="character" w:customStyle="1" w:styleId="WW-Absatz-Standardschriftart1111111111111111">
    <w:name w:val="WW-Absatz-Standardschriftart1111111111111111"/>
    <w:rsid w:val="00124292"/>
  </w:style>
  <w:style w:type="character" w:customStyle="1" w:styleId="WW-Absatz-Standardschriftart11111111111111111">
    <w:name w:val="WW-Absatz-Standardschriftart11111111111111111"/>
    <w:rsid w:val="00124292"/>
  </w:style>
  <w:style w:type="character" w:customStyle="1" w:styleId="WW-Absatz-Standardschriftart111111111111111111">
    <w:name w:val="WW-Absatz-Standardschriftart111111111111111111"/>
    <w:rsid w:val="00124292"/>
  </w:style>
  <w:style w:type="character" w:customStyle="1" w:styleId="WW-Absatz-Standardschriftart1111111111111111111">
    <w:name w:val="WW-Absatz-Standardschriftart1111111111111111111"/>
    <w:rsid w:val="00124292"/>
  </w:style>
  <w:style w:type="character" w:customStyle="1" w:styleId="WW-Absatz-Standardschriftart11111111111111111111">
    <w:name w:val="WW-Absatz-Standardschriftart11111111111111111111"/>
    <w:rsid w:val="00124292"/>
  </w:style>
  <w:style w:type="character" w:customStyle="1" w:styleId="WW-Absatz-Standardschriftart111111111111111111111">
    <w:name w:val="WW-Absatz-Standardschriftart111111111111111111111"/>
    <w:rsid w:val="00124292"/>
  </w:style>
  <w:style w:type="character" w:customStyle="1" w:styleId="WW-Absatz-Standardschriftart1111111111111111111111">
    <w:name w:val="WW-Absatz-Standardschriftart1111111111111111111111"/>
    <w:rsid w:val="00124292"/>
  </w:style>
  <w:style w:type="character" w:customStyle="1" w:styleId="WW-Absatz-Standardschriftart11111111111111111111111">
    <w:name w:val="WW-Absatz-Standardschriftart11111111111111111111111"/>
    <w:rsid w:val="00124292"/>
  </w:style>
  <w:style w:type="character" w:customStyle="1" w:styleId="WW-Absatz-Standardschriftart111111111111111111111111">
    <w:name w:val="WW-Absatz-Standardschriftart111111111111111111111111"/>
    <w:rsid w:val="00124292"/>
  </w:style>
  <w:style w:type="character" w:customStyle="1" w:styleId="Domylnaczcionkaakapitu2">
    <w:name w:val="Domyślna czcionka akapitu2"/>
    <w:rsid w:val="00124292"/>
  </w:style>
  <w:style w:type="character" w:customStyle="1" w:styleId="WW-Absatz-Standardschriftart1111111111111111111111111">
    <w:name w:val="WW-Absatz-Standardschriftart1111111111111111111111111"/>
    <w:rsid w:val="00124292"/>
  </w:style>
  <w:style w:type="character" w:customStyle="1" w:styleId="WW-Absatz-Standardschriftart11111111111111111111111111">
    <w:name w:val="WW-Absatz-Standardschriftart11111111111111111111111111"/>
    <w:rsid w:val="00124292"/>
  </w:style>
  <w:style w:type="character" w:customStyle="1" w:styleId="WW-Absatz-Standardschriftart111111111111111111111111111">
    <w:name w:val="WW-Absatz-Standardschriftart111111111111111111111111111"/>
    <w:rsid w:val="00124292"/>
  </w:style>
  <w:style w:type="character" w:customStyle="1" w:styleId="WW-Absatz-Standardschriftart1111111111111111111111111111">
    <w:name w:val="WW-Absatz-Standardschriftart1111111111111111111111111111"/>
    <w:rsid w:val="00124292"/>
  </w:style>
  <w:style w:type="character" w:customStyle="1" w:styleId="WW-Absatz-Standardschriftart11111111111111111111111111111">
    <w:name w:val="WW-Absatz-Standardschriftart11111111111111111111111111111"/>
    <w:rsid w:val="00124292"/>
  </w:style>
  <w:style w:type="character" w:customStyle="1" w:styleId="WW-Absatz-Standardschriftart111111111111111111111111111111">
    <w:name w:val="WW-Absatz-Standardschriftart111111111111111111111111111111"/>
    <w:rsid w:val="00124292"/>
  </w:style>
  <w:style w:type="character" w:customStyle="1" w:styleId="WW-Absatz-Standardschriftart1111111111111111111111111111111">
    <w:name w:val="WW-Absatz-Standardschriftart1111111111111111111111111111111"/>
    <w:rsid w:val="00124292"/>
  </w:style>
  <w:style w:type="character" w:customStyle="1" w:styleId="WW-Absatz-Standardschriftart11111111111111111111111111111111">
    <w:name w:val="WW-Absatz-Standardschriftart11111111111111111111111111111111"/>
    <w:rsid w:val="00124292"/>
  </w:style>
  <w:style w:type="character" w:customStyle="1" w:styleId="WW-Absatz-Standardschriftart111111111111111111111111111111111">
    <w:name w:val="WW-Absatz-Standardschriftart111111111111111111111111111111111"/>
    <w:rsid w:val="00124292"/>
  </w:style>
  <w:style w:type="character" w:customStyle="1" w:styleId="WW-Absatz-Standardschriftart1111111111111111111111111111111111">
    <w:name w:val="WW-Absatz-Standardschriftart1111111111111111111111111111111111"/>
    <w:rsid w:val="00124292"/>
  </w:style>
  <w:style w:type="character" w:customStyle="1" w:styleId="WW-Absatz-Standardschriftart11111111111111111111111111111111111">
    <w:name w:val="WW-Absatz-Standardschriftart11111111111111111111111111111111111"/>
    <w:rsid w:val="00124292"/>
  </w:style>
  <w:style w:type="character" w:customStyle="1" w:styleId="WW-Absatz-Standardschriftart111111111111111111111111111111111111">
    <w:name w:val="WW-Absatz-Standardschriftart111111111111111111111111111111111111"/>
    <w:rsid w:val="00124292"/>
  </w:style>
  <w:style w:type="character" w:customStyle="1" w:styleId="WW-Absatz-Standardschriftart1111111111111111111111111111111111111">
    <w:name w:val="WW-Absatz-Standardschriftart1111111111111111111111111111111111111"/>
    <w:rsid w:val="00124292"/>
  </w:style>
  <w:style w:type="character" w:customStyle="1" w:styleId="WW-Absatz-Standardschriftart11111111111111111111111111111111111111">
    <w:name w:val="WW-Absatz-Standardschriftart11111111111111111111111111111111111111"/>
    <w:rsid w:val="00124292"/>
  </w:style>
  <w:style w:type="character" w:customStyle="1" w:styleId="WW-Absatz-Standardschriftart111111111111111111111111111111111111111">
    <w:name w:val="WW-Absatz-Standardschriftart111111111111111111111111111111111111111"/>
    <w:rsid w:val="00124292"/>
  </w:style>
  <w:style w:type="character" w:customStyle="1" w:styleId="WW-Absatz-Standardschriftart1111111111111111111111111111111111111111">
    <w:name w:val="WW-Absatz-Standardschriftart1111111111111111111111111111111111111111"/>
    <w:rsid w:val="00124292"/>
  </w:style>
  <w:style w:type="character" w:customStyle="1" w:styleId="WW-Absatz-Standardschriftart11111111111111111111111111111111111111111">
    <w:name w:val="WW-Absatz-Standardschriftart11111111111111111111111111111111111111111"/>
    <w:rsid w:val="00124292"/>
  </w:style>
  <w:style w:type="character" w:customStyle="1" w:styleId="WW-Absatz-Standardschriftart111111111111111111111111111111111111111111">
    <w:name w:val="WW-Absatz-Standardschriftart111111111111111111111111111111111111111111"/>
    <w:rsid w:val="00124292"/>
  </w:style>
  <w:style w:type="character" w:customStyle="1" w:styleId="WW-Absatz-Standardschriftart1111111111111111111111111111111111111111111">
    <w:name w:val="WW-Absatz-Standardschriftart1111111111111111111111111111111111111111111"/>
    <w:rsid w:val="00124292"/>
  </w:style>
  <w:style w:type="character" w:customStyle="1" w:styleId="WW-Absatz-Standardschriftart11111111111111111111111111111111111111111111">
    <w:name w:val="WW-Absatz-Standardschriftart11111111111111111111111111111111111111111111"/>
    <w:rsid w:val="00124292"/>
  </w:style>
  <w:style w:type="character" w:customStyle="1" w:styleId="WW8Num4z0">
    <w:name w:val="WW8Num4z0"/>
    <w:rsid w:val="00124292"/>
    <w:rPr>
      <w:rFonts w:ascii="Symbol" w:hAnsi="Symbol"/>
      <w:color w:val="auto"/>
    </w:rPr>
  </w:style>
  <w:style w:type="character" w:customStyle="1" w:styleId="WW8Num4z1">
    <w:name w:val="WW8Num4z1"/>
    <w:rsid w:val="00124292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124292"/>
  </w:style>
  <w:style w:type="character" w:customStyle="1" w:styleId="WW-Absatz-Standardschriftart1111111111111111111111111111111111111111111111">
    <w:name w:val="WW-Absatz-Standardschriftart1111111111111111111111111111111111111111111111"/>
    <w:rsid w:val="00124292"/>
  </w:style>
  <w:style w:type="character" w:customStyle="1" w:styleId="WW-Absatz-Standardschriftart11111111111111111111111111111111111111111111111">
    <w:name w:val="WW-Absatz-Standardschriftart11111111111111111111111111111111111111111111111"/>
    <w:rsid w:val="00124292"/>
  </w:style>
  <w:style w:type="character" w:customStyle="1" w:styleId="WW-Absatz-Standardschriftart111111111111111111111111111111111111111111111111">
    <w:name w:val="WW-Absatz-Standardschriftart111111111111111111111111111111111111111111111111"/>
    <w:rsid w:val="00124292"/>
  </w:style>
  <w:style w:type="character" w:customStyle="1" w:styleId="WW-Absatz-Standardschriftart1111111111111111111111111111111111111111111111111">
    <w:name w:val="WW-Absatz-Standardschriftart1111111111111111111111111111111111111111111111111"/>
    <w:rsid w:val="001242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2429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242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242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24292"/>
  </w:style>
  <w:style w:type="character" w:customStyle="1" w:styleId="WW8Num1z0">
    <w:name w:val="WW8Num1z0"/>
    <w:rsid w:val="00124292"/>
    <w:rPr>
      <w:rFonts w:ascii="Symbol" w:hAnsi="Symbol"/>
    </w:rPr>
  </w:style>
  <w:style w:type="character" w:customStyle="1" w:styleId="WW8Num1z1">
    <w:name w:val="WW8Num1z1"/>
    <w:rsid w:val="00124292"/>
    <w:rPr>
      <w:rFonts w:ascii="Courier New" w:hAnsi="Courier New" w:cs="Courier New"/>
    </w:rPr>
  </w:style>
  <w:style w:type="character" w:customStyle="1" w:styleId="WW8Num1z2">
    <w:name w:val="WW8Num1z2"/>
    <w:rsid w:val="00124292"/>
    <w:rPr>
      <w:rFonts w:ascii="Wingdings" w:hAnsi="Wingdings"/>
    </w:rPr>
  </w:style>
  <w:style w:type="character" w:customStyle="1" w:styleId="WW8Num4z2">
    <w:name w:val="WW8Num4z2"/>
    <w:rsid w:val="00124292"/>
    <w:rPr>
      <w:rFonts w:ascii="Wingdings" w:hAnsi="Wingdings"/>
    </w:rPr>
  </w:style>
  <w:style w:type="character" w:customStyle="1" w:styleId="WW8Num4z3">
    <w:name w:val="WW8Num4z3"/>
    <w:rsid w:val="00124292"/>
    <w:rPr>
      <w:rFonts w:ascii="Symbol" w:hAnsi="Symbol"/>
    </w:rPr>
  </w:style>
  <w:style w:type="character" w:customStyle="1" w:styleId="WW8Num5z0">
    <w:name w:val="WW8Num5z0"/>
    <w:rsid w:val="00124292"/>
    <w:rPr>
      <w:rFonts w:ascii="Symbol" w:hAnsi="Symbol"/>
    </w:rPr>
  </w:style>
  <w:style w:type="character" w:customStyle="1" w:styleId="WW8Num5z1">
    <w:name w:val="WW8Num5z1"/>
    <w:rsid w:val="00124292"/>
    <w:rPr>
      <w:rFonts w:ascii="Courier New" w:hAnsi="Courier New" w:cs="Courier New"/>
    </w:rPr>
  </w:style>
  <w:style w:type="character" w:customStyle="1" w:styleId="WW8Num5z2">
    <w:name w:val="WW8Num5z2"/>
    <w:rsid w:val="00124292"/>
    <w:rPr>
      <w:rFonts w:ascii="Wingdings" w:hAnsi="Wingdings"/>
    </w:rPr>
  </w:style>
  <w:style w:type="character" w:customStyle="1" w:styleId="WW8Num6z0">
    <w:name w:val="WW8Num6z0"/>
    <w:rsid w:val="00124292"/>
    <w:rPr>
      <w:rFonts w:ascii="Symbol" w:hAnsi="Symbol"/>
      <w:color w:val="auto"/>
    </w:rPr>
  </w:style>
  <w:style w:type="character" w:customStyle="1" w:styleId="WW8Num7z0">
    <w:name w:val="WW8Num7z0"/>
    <w:rsid w:val="00124292"/>
    <w:rPr>
      <w:rFonts w:ascii="Symbol" w:hAnsi="Symbol"/>
    </w:rPr>
  </w:style>
  <w:style w:type="character" w:customStyle="1" w:styleId="WW8Num8z0">
    <w:name w:val="WW8Num8z0"/>
    <w:rsid w:val="00124292"/>
    <w:rPr>
      <w:rFonts w:ascii="Symbol" w:hAnsi="Symbol"/>
      <w:color w:val="auto"/>
    </w:rPr>
  </w:style>
  <w:style w:type="character" w:customStyle="1" w:styleId="WW8Num9z0">
    <w:name w:val="WW8Num9z0"/>
    <w:rsid w:val="00124292"/>
    <w:rPr>
      <w:rFonts w:ascii="Symbol" w:hAnsi="Symbol"/>
    </w:rPr>
  </w:style>
  <w:style w:type="character" w:customStyle="1" w:styleId="WW8Num10z0">
    <w:name w:val="WW8Num10z0"/>
    <w:rsid w:val="00124292"/>
    <w:rPr>
      <w:rFonts w:ascii="Symbol" w:hAnsi="Symbol"/>
      <w:color w:val="auto"/>
    </w:rPr>
  </w:style>
  <w:style w:type="character" w:customStyle="1" w:styleId="WW8Num11z0">
    <w:name w:val="WW8Num11z0"/>
    <w:rsid w:val="00124292"/>
    <w:rPr>
      <w:rFonts w:ascii="Symbol" w:hAnsi="Symbol"/>
    </w:rPr>
  </w:style>
  <w:style w:type="character" w:customStyle="1" w:styleId="WW8Num12z0">
    <w:name w:val="WW8Num12z0"/>
    <w:rsid w:val="00124292"/>
    <w:rPr>
      <w:rFonts w:ascii="Symbol" w:hAnsi="Symbol"/>
    </w:rPr>
  </w:style>
  <w:style w:type="character" w:customStyle="1" w:styleId="WW8Num13z0">
    <w:name w:val="WW8Num13z0"/>
    <w:rsid w:val="00124292"/>
    <w:rPr>
      <w:rFonts w:ascii="Symbol" w:hAnsi="Symbol"/>
    </w:rPr>
  </w:style>
  <w:style w:type="character" w:customStyle="1" w:styleId="WW8Num14z0">
    <w:name w:val="WW8Num14z0"/>
    <w:rsid w:val="00124292"/>
    <w:rPr>
      <w:rFonts w:ascii="Symbol" w:hAnsi="Symbol"/>
    </w:rPr>
  </w:style>
  <w:style w:type="character" w:customStyle="1" w:styleId="WW8Num15z0">
    <w:name w:val="WW8Num15z0"/>
    <w:rsid w:val="00124292"/>
    <w:rPr>
      <w:rFonts w:ascii="Symbol" w:hAnsi="Symbol"/>
    </w:rPr>
  </w:style>
  <w:style w:type="character" w:customStyle="1" w:styleId="WW8Num16z0">
    <w:name w:val="WW8Num16z0"/>
    <w:rsid w:val="00124292"/>
    <w:rPr>
      <w:rFonts w:ascii="Symbol" w:hAnsi="Symbol"/>
      <w:color w:val="auto"/>
    </w:rPr>
  </w:style>
  <w:style w:type="character" w:customStyle="1" w:styleId="WW8Num17z0">
    <w:name w:val="WW8Num17z0"/>
    <w:rsid w:val="00124292"/>
    <w:rPr>
      <w:rFonts w:ascii="Symbol" w:hAnsi="Symbol"/>
    </w:rPr>
  </w:style>
  <w:style w:type="character" w:customStyle="1" w:styleId="WW8Num17z1">
    <w:name w:val="WW8Num17z1"/>
    <w:rsid w:val="00124292"/>
    <w:rPr>
      <w:rFonts w:ascii="Courier New" w:hAnsi="Courier New" w:cs="Courier New"/>
    </w:rPr>
  </w:style>
  <w:style w:type="character" w:customStyle="1" w:styleId="WW8Num17z2">
    <w:name w:val="WW8Num17z2"/>
    <w:rsid w:val="00124292"/>
    <w:rPr>
      <w:rFonts w:ascii="Wingdings" w:hAnsi="Wingdings"/>
    </w:rPr>
  </w:style>
  <w:style w:type="character" w:customStyle="1" w:styleId="WW8Num18z0">
    <w:name w:val="WW8Num18z0"/>
    <w:rsid w:val="00124292"/>
    <w:rPr>
      <w:rFonts w:ascii="Symbol" w:hAnsi="Symbol"/>
      <w:color w:val="auto"/>
    </w:rPr>
  </w:style>
  <w:style w:type="character" w:customStyle="1" w:styleId="WW8Num19z0">
    <w:name w:val="WW8Num19z0"/>
    <w:rsid w:val="00124292"/>
    <w:rPr>
      <w:rFonts w:ascii="Symbol" w:hAnsi="Symbol"/>
      <w:color w:val="auto"/>
    </w:rPr>
  </w:style>
  <w:style w:type="character" w:customStyle="1" w:styleId="WW8Num20z0">
    <w:name w:val="WW8Num20z0"/>
    <w:rsid w:val="00124292"/>
    <w:rPr>
      <w:rFonts w:ascii="Symbol" w:hAnsi="Symbol"/>
    </w:rPr>
  </w:style>
  <w:style w:type="character" w:customStyle="1" w:styleId="WW8Num21z0">
    <w:name w:val="WW8Num21z0"/>
    <w:rsid w:val="00124292"/>
    <w:rPr>
      <w:rFonts w:ascii="Symbol" w:hAnsi="Symbol"/>
    </w:rPr>
  </w:style>
  <w:style w:type="character" w:customStyle="1" w:styleId="WW8Num22z0">
    <w:name w:val="WW8Num22z0"/>
    <w:rsid w:val="00124292"/>
    <w:rPr>
      <w:rFonts w:ascii="Symbol" w:hAnsi="Symbol"/>
    </w:rPr>
  </w:style>
  <w:style w:type="character" w:customStyle="1" w:styleId="WW8Num23z0">
    <w:name w:val="WW8Num23z0"/>
    <w:rsid w:val="00124292"/>
    <w:rPr>
      <w:rFonts w:ascii="Symbol" w:hAnsi="Symbol"/>
    </w:rPr>
  </w:style>
  <w:style w:type="character" w:customStyle="1" w:styleId="WW8Num24z0">
    <w:name w:val="WW8Num24z0"/>
    <w:rsid w:val="00124292"/>
    <w:rPr>
      <w:rFonts w:ascii="Symbol" w:hAnsi="Symbol"/>
    </w:rPr>
  </w:style>
  <w:style w:type="character" w:customStyle="1" w:styleId="WW8Num25z0">
    <w:name w:val="WW8Num25z0"/>
    <w:rsid w:val="00124292"/>
    <w:rPr>
      <w:rFonts w:ascii="Symbol" w:hAnsi="Symbol"/>
    </w:rPr>
  </w:style>
  <w:style w:type="character" w:customStyle="1" w:styleId="WW8Num26z0">
    <w:name w:val="WW8Num26z0"/>
    <w:rsid w:val="00124292"/>
    <w:rPr>
      <w:rFonts w:ascii="Symbol" w:hAnsi="Symbol"/>
      <w:color w:val="auto"/>
    </w:rPr>
  </w:style>
  <w:style w:type="character" w:customStyle="1" w:styleId="WW8Num27z0">
    <w:name w:val="WW8Num27z0"/>
    <w:rsid w:val="00124292"/>
    <w:rPr>
      <w:rFonts w:ascii="Symbol" w:hAnsi="Symbol"/>
    </w:rPr>
  </w:style>
  <w:style w:type="character" w:customStyle="1" w:styleId="WW8Num28z0">
    <w:name w:val="WW8Num28z0"/>
    <w:rsid w:val="00124292"/>
    <w:rPr>
      <w:rFonts w:ascii="Symbol" w:hAnsi="Symbol"/>
    </w:rPr>
  </w:style>
  <w:style w:type="character" w:customStyle="1" w:styleId="WW8Num29z0">
    <w:name w:val="WW8Num29z0"/>
    <w:rsid w:val="00124292"/>
    <w:rPr>
      <w:rFonts w:ascii="Symbol" w:hAnsi="Symbol"/>
    </w:rPr>
  </w:style>
  <w:style w:type="character" w:customStyle="1" w:styleId="WW8Num30z0">
    <w:name w:val="WW8Num30z0"/>
    <w:rsid w:val="00124292"/>
    <w:rPr>
      <w:rFonts w:ascii="Symbol" w:hAnsi="Symbol"/>
    </w:rPr>
  </w:style>
  <w:style w:type="character" w:customStyle="1" w:styleId="WW8Num31z0">
    <w:name w:val="WW8Num31z0"/>
    <w:rsid w:val="00124292"/>
    <w:rPr>
      <w:rFonts w:ascii="Symbol" w:hAnsi="Symbol"/>
      <w:color w:val="auto"/>
    </w:rPr>
  </w:style>
  <w:style w:type="character" w:customStyle="1" w:styleId="WW8Num31z1">
    <w:name w:val="WW8Num31z1"/>
    <w:rsid w:val="00124292"/>
    <w:rPr>
      <w:rFonts w:ascii="Courier New" w:hAnsi="Courier New"/>
    </w:rPr>
  </w:style>
  <w:style w:type="character" w:customStyle="1" w:styleId="WW8Num31z2">
    <w:name w:val="WW8Num31z2"/>
    <w:rsid w:val="00124292"/>
    <w:rPr>
      <w:rFonts w:ascii="Wingdings" w:hAnsi="Wingdings"/>
    </w:rPr>
  </w:style>
  <w:style w:type="character" w:customStyle="1" w:styleId="WW8Num31z3">
    <w:name w:val="WW8Num31z3"/>
    <w:rsid w:val="00124292"/>
    <w:rPr>
      <w:rFonts w:ascii="Symbol" w:hAnsi="Symbol"/>
    </w:rPr>
  </w:style>
  <w:style w:type="character" w:customStyle="1" w:styleId="WW8Num32z0">
    <w:name w:val="WW8Num32z0"/>
    <w:rsid w:val="00124292"/>
    <w:rPr>
      <w:rFonts w:ascii="Symbol" w:hAnsi="Symbol"/>
    </w:rPr>
  </w:style>
  <w:style w:type="character" w:customStyle="1" w:styleId="WW8Num33z0">
    <w:name w:val="WW8Num33z0"/>
    <w:rsid w:val="00124292"/>
    <w:rPr>
      <w:rFonts w:ascii="Symbol" w:hAnsi="Symbol"/>
      <w:color w:val="auto"/>
    </w:rPr>
  </w:style>
  <w:style w:type="character" w:customStyle="1" w:styleId="WW8Num33z1">
    <w:name w:val="WW8Num33z1"/>
    <w:rsid w:val="00124292"/>
    <w:rPr>
      <w:rFonts w:ascii="Courier New" w:hAnsi="Courier New"/>
    </w:rPr>
  </w:style>
  <w:style w:type="character" w:customStyle="1" w:styleId="WW8Num33z2">
    <w:name w:val="WW8Num33z2"/>
    <w:rsid w:val="00124292"/>
    <w:rPr>
      <w:rFonts w:ascii="Wingdings" w:hAnsi="Wingdings"/>
    </w:rPr>
  </w:style>
  <w:style w:type="character" w:customStyle="1" w:styleId="WW8Num33z3">
    <w:name w:val="WW8Num33z3"/>
    <w:rsid w:val="00124292"/>
    <w:rPr>
      <w:rFonts w:ascii="Symbol" w:hAnsi="Symbol"/>
    </w:rPr>
  </w:style>
  <w:style w:type="character" w:customStyle="1" w:styleId="WW8Num34z0">
    <w:name w:val="WW8Num34z0"/>
    <w:rsid w:val="00124292"/>
    <w:rPr>
      <w:rFonts w:ascii="Symbol" w:hAnsi="Symbol"/>
      <w:color w:val="auto"/>
    </w:rPr>
  </w:style>
  <w:style w:type="character" w:customStyle="1" w:styleId="WW8Num35z0">
    <w:name w:val="WW8Num35z0"/>
    <w:rsid w:val="00124292"/>
    <w:rPr>
      <w:rFonts w:ascii="Symbol" w:hAnsi="Symbol"/>
    </w:rPr>
  </w:style>
  <w:style w:type="character" w:customStyle="1" w:styleId="WW8Num36z0">
    <w:name w:val="WW8Num36z0"/>
    <w:rsid w:val="00124292"/>
    <w:rPr>
      <w:rFonts w:ascii="Symbol" w:hAnsi="Symbol"/>
      <w:color w:val="auto"/>
    </w:rPr>
  </w:style>
  <w:style w:type="character" w:customStyle="1" w:styleId="WW8Num37z0">
    <w:name w:val="WW8Num37z0"/>
    <w:rsid w:val="00124292"/>
    <w:rPr>
      <w:rFonts w:ascii="Symbol" w:hAnsi="Symbol"/>
      <w:color w:val="auto"/>
    </w:rPr>
  </w:style>
  <w:style w:type="character" w:customStyle="1" w:styleId="WW8Num38z0">
    <w:name w:val="WW8Num38z0"/>
    <w:rsid w:val="00124292"/>
    <w:rPr>
      <w:rFonts w:ascii="Symbol" w:hAnsi="Symbol"/>
    </w:rPr>
  </w:style>
  <w:style w:type="character" w:customStyle="1" w:styleId="WW8Num39z0">
    <w:name w:val="WW8Num39z0"/>
    <w:rsid w:val="00124292"/>
    <w:rPr>
      <w:rFonts w:ascii="Symbol" w:hAnsi="Symbol"/>
    </w:rPr>
  </w:style>
  <w:style w:type="character" w:customStyle="1" w:styleId="WW8Num40z0">
    <w:name w:val="WW8Num40z0"/>
    <w:rsid w:val="00124292"/>
    <w:rPr>
      <w:rFonts w:ascii="Symbol" w:hAnsi="Symbol"/>
      <w:color w:val="auto"/>
    </w:rPr>
  </w:style>
  <w:style w:type="character" w:customStyle="1" w:styleId="WW8Num41z0">
    <w:name w:val="WW8Num41z0"/>
    <w:rsid w:val="00124292"/>
    <w:rPr>
      <w:rFonts w:ascii="Symbol" w:hAnsi="Symbol"/>
      <w:color w:val="auto"/>
    </w:rPr>
  </w:style>
  <w:style w:type="character" w:customStyle="1" w:styleId="WW8Num42z0">
    <w:name w:val="WW8Num42z0"/>
    <w:rsid w:val="00124292"/>
    <w:rPr>
      <w:rFonts w:ascii="Symbol" w:hAnsi="Symbol"/>
    </w:rPr>
  </w:style>
  <w:style w:type="character" w:customStyle="1" w:styleId="WW8Num43z0">
    <w:name w:val="WW8Num43z0"/>
    <w:rsid w:val="00124292"/>
    <w:rPr>
      <w:rFonts w:ascii="Symbol" w:hAnsi="Symbol"/>
    </w:rPr>
  </w:style>
  <w:style w:type="character" w:customStyle="1" w:styleId="WW8Num44z0">
    <w:name w:val="WW8Num44z0"/>
    <w:rsid w:val="00124292"/>
    <w:rPr>
      <w:rFonts w:ascii="Symbol" w:hAnsi="Symbol"/>
      <w:color w:val="auto"/>
    </w:rPr>
  </w:style>
  <w:style w:type="character" w:customStyle="1" w:styleId="WW8Num44z1">
    <w:name w:val="WW8Num44z1"/>
    <w:rsid w:val="00124292"/>
    <w:rPr>
      <w:rFonts w:ascii="Courier New" w:hAnsi="Courier New"/>
    </w:rPr>
  </w:style>
  <w:style w:type="character" w:customStyle="1" w:styleId="WW8Num44z2">
    <w:name w:val="WW8Num44z2"/>
    <w:rsid w:val="00124292"/>
    <w:rPr>
      <w:rFonts w:ascii="Wingdings" w:hAnsi="Wingdings"/>
    </w:rPr>
  </w:style>
  <w:style w:type="character" w:customStyle="1" w:styleId="WW8Num44z3">
    <w:name w:val="WW8Num44z3"/>
    <w:rsid w:val="00124292"/>
    <w:rPr>
      <w:rFonts w:ascii="Symbol" w:hAnsi="Symbol"/>
    </w:rPr>
  </w:style>
  <w:style w:type="character" w:customStyle="1" w:styleId="WW8Num45z0">
    <w:name w:val="WW8Num45z0"/>
    <w:rsid w:val="00124292"/>
    <w:rPr>
      <w:rFonts w:ascii="Symbol" w:hAnsi="Symbol"/>
      <w:color w:val="auto"/>
    </w:rPr>
  </w:style>
  <w:style w:type="character" w:customStyle="1" w:styleId="WW8Num46z0">
    <w:name w:val="WW8Num46z0"/>
    <w:rsid w:val="00124292"/>
    <w:rPr>
      <w:rFonts w:ascii="Symbol" w:hAnsi="Symbol"/>
      <w:color w:val="auto"/>
    </w:rPr>
  </w:style>
  <w:style w:type="character" w:customStyle="1" w:styleId="WW8Num47z0">
    <w:name w:val="WW8Num47z0"/>
    <w:rsid w:val="00124292"/>
    <w:rPr>
      <w:rFonts w:ascii="Symbol" w:hAnsi="Symbol"/>
      <w:color w:val="auto"/>
    </w:rPr>
  </w:style>
  <w:style w:type="character" w:customStyle="1" w:styleId="WW8Num48z0">
    <w:name w:val="WW8Num48z0"/>
    <w:rsid w:val="00124292"/>
    <w:rPr>
      <w:rFonts w:ascii="Symbol" w:hAnsi="Symbol"/>
      <w:color w:val="auto"/>
    </w:rPr>
  </w:style>
  <w:style w:type="character" w:customStyle="1" w:styleId="WW8Num49z0">
    <w:name w:val="WW8Num49z0"/>
    <w:rsid w:val="00124292"/>
    <w:rPr>
      <w:rFonts w:ascii="Symbol" w:hAnsi="Symbol"/>
    </w:rPr>
  </w:style>
  <w:style w:type="character" w:customStyle="1" w:styleId="WW8Num49z1">
    <w:name w:val="WW8Num49z1"/>
    <w:rsid w:val="00124292"/>
    <w:rPr>
      <w:rFonts w:ascii="Courier New" w:hAnsi="Courier New" w:cs="Courier New"/>
    </w:rPr>
  </w:style>
  <w:style w:type="character" w:customStyle="1" w:styleId="WW8Num49z2">
    <w:name w:val="WW8Num49z2"/>
    <w:rsid w:val="00124292"/>
    <w:rPr>
      <w:rFonts w:ascii="Wingdings" w:hAnsi="Wingdings"/>
    </w:rPr>
  </w:style>
  <w:style w:type="character" w:customStyle="1" w:styleId="WW8Num50z0">
    <w:name w:val="WW8Num50z0"/>
    <w:rsid w:val="00124292"/>
    <w:rPr>
      <w:rFonts w:ascii="Symbol" w:hAnsi="Symbol"/>
      <w:color w:val="auto"/>
    </w:rPr>
  </w:style>
  <w:style w:type="character" w:customStyle="1" w:styleId="WW8Num51z0">
    <w:name w:val="WW8Num51z0"/>
    <w:rsid w:val="00124292"/>
    <w:rPr>
      <w:rFonts w:ascii="Symbol" w:hAnsi="Symbol"/>
    </w:rPr>
  </w:style>
  <w:style w:type="character" w:customStyle="1" w:styleId="WW8Num52z0">
    <w:name w:val="WW8Num52z0"/>
    <w:rsid w:val="00124292"/>
    <w:rPr>
      <w:rFonts w:ascii="Symbol" w:hAnsi="Symbol"/>
      <w:color w:val="auto"/>
    </w:rPr>
  </w:style>
  <w:style w:type="character" w:customStyle="1" w:styleId="WW8Num53z0">
    <w:name w:val="WW8Num53z0"/>
    <w:rsid w:val="00124292"/>
    <w:rPr>
      <w:rFonts w:ascii="Symbol" w:hAnsi="Symbol"/>
    </w:rPr>
  </w:style>
  <w:style w:type="character" w:customStyle="1" w:styleId="WW8Num54z0">
    <w:name w:val="WW8Num54z0"/>
    <w:rsid w:val="00124292"/>
    <w:rPr>
      <w:rFonts w:ascii="Symbol" w:hAnsi="Symbol"/>
    </w:rPr>
  </w:style>
  <w:style w:type="character" w:customStyle="1" w:styleId="WW8Num55z0">
    <w:name w:val="WW8Num55z0"/>
    <w:rsid w:val="00124292"/>
    <w:rPr>
      <w:rFonts w:ascii="Symbol" w:hAnsi="Symbol"/>
    </w:rPr>
  </w:style>
  <w:style w:type="character" w:customStyle="1" w:styleId="WW8Num56z0">
    <w:name w:val="WW8Num56z0"/>
    <w:rsid w:val="00124292"/>
    <w:rPr>
      <w:rFonts w:ascii="Symbol" w:hAnsi="Symbol"/>
      <w:color w:val="auto"/>
    </w:rPr>
  </w:style>
  <w:style w:type="character" w:customStyle="1" w:styleId="WW8Num57z0">
    <w:name w:val="WW8Num57z0"/>
    <w:rsid w:val="00124292"/>
    <w:rPr>
      <w:rFonts w:ascii="Symbol" w:hAnsi="Symbol"/>
    </w:rPr>
  </w:style>
  <w:style w:type="character" w:customStyle="1" w:styleId="WW8Num58z0">
    <w:name w:val="WW8Num58z0"/>
    <w:rsid w:val="00124292"/>
    <w:rPr>
      <w:rFonts w:ascii="Symbol" w:hAnsi="Symbol"/>
      <w:color w:val="auto"/>
    </w:rPr>
  </w:style>
  <w:style w:type="character" w:customStyle="1" w:styleId="WW8Num59z0">
    <w:name w:val="WW8Num59z0"/>
    <w:rsid w:val="00124292"/>
    <w:rPr>
      <w:rFonts w:ascii="Symbol" w:hAnsi="Symbol"/>
      <w:color w:val="auto"/>
    </w:rPr>
  </w:style>
  <w:style w:type="character" w:customStyle="1" w:styleId="WW8Num60z0">
    <w:name w:val="WW8Num60z0"/>
    <w:rsid w:val="00124292"/>
    <w:rPr>
      <w:rFonts w:ascii="Symbol" w:hAnsi="Symbol"/>
    </w:rPr>
  </w:style>
  <w:style w:type="character" w:customStyle="1" w:styleId="WW8Num61z0">
    <w:name w:val="WW8Num61z0"/>
    <w:rsid w:val="00124292"/>
    <w:rPr>
      <w:rFonts w:ascii="Symbol" w:hAnsi="Symbol"/>
    </w:rPr>
  </w:style>
  <w:style w:type="character" w:customStyle="1" w:styleId="WW8Num62z0">
    <w:name w:val="WW8Num62z0"/>
    <w:rsid w:val="00124292"/>
    <w:rPr>
      <w:rFonts w:ascii="Symbol" w:hAnsi="Symbol"/>
      <w:color w:val="auto"/>
    </w:rPr>
  </w:style>
  <w:style w:type="character" w:customStyle="1" w:styleId="WW8Num63z0">
    <w:name w:val="WW8Num63z0"/>
    <w:rsid w:val="00124292"/>
    <w:rPr>
      <w:rFonts w:ascii="Symbol" w:hAnsi="Symbol"/>
      <w:color w:val="auto"/>
    </w:rPr>
  </w:style>
  <w:style w:type="character" w:customStyle="1" w:styleId="WW8Num64z0">
    <w:name w:val="WW8Num64z0"/>
    <w:rsid w:val="00124292"/>
    <w:rPr>
      <w:rFonts w:ascii="Symbol" w:hAnsi="Symbol"/>
    </w:rPr>
  </w:style>
  <w:style w:type="character" w:customStyle="1" w:styleId="WW8Num65z0">
    <w:name w:val="WW8Num65z0"/>
    <w:rsid w:val="00124292"/>
    <w:rPr>
      <w:rFonts w:ascii="Symbol" w:hAnsi="Symbol"/>
      <w:color w:val="auto"/>
    </w:rPr>
  </w:style>
  <w:style w:type="character" w:customStyle="1" w:styleId="WW8Num66z0">
    <w:name w:val="WW8Num66z0"/>
    <w:rsid w:val="00124292"/>
    <w:rPr>
      <w:rFonts w:ascii="Symbol" w:hAnsi="Symbol"/>
    </w:rPr>
  </w:style>
  <w:style w:type="character" w:customStyle="1" w:styleId="WW8Num67z0">
    <w:name w:val="WW8Num67z0"/>
    <w:rsid w:val="00124292"/>
    <w:rPr>
      <w:rFonts w:ascii="Symbol" w:hAnsi="Symbol"/>
    </w:rPr>
  </w:style>
  <w:style w:type="character" w:customStyle="1" w:styleId="WW8Num68z0">
    <w:name w:val="WW8Num68z0"/>
    <w:rsid w:val="00124292"/>
    <w:rPr>
      <w:rFonts w:ascii="Symbol" w:hAnsi="Symbol"/>
      <w:color w:val="auto"/>
    </w:rPr>
  </w:style>
  <w:style w:type="character" w:customStyle="1" w:styleId="WW8Num69z0">
    <w:name w:val="WW8Num69z0"/>
    <w:rsid w:val="00124292"/>
    <w:rPr>
      <w:rFonts w:ascii="Symbol" w:hAnsi="Symbol"/>
    </w:rPr>
  </w:style>
  <w:style w:type="character" w:customStyle="1" w:styleId="WW8Num70z0">
    <w:name w:val="WW8Num70z0"/>
    <w:rsid w:val="00124292"/>
    <w:rPr>
      <w:rFonts w:ascii="Symbol" w:hAnsi="Symbol"/>
    </w:rPr>
  </w:style>
  <w:style w:type="character" w:customStyle="1" w:styleId="WW8Num71z0">
    <w:name w:val="WW8Num71z0"/>
    <w:rsid w:val="00124292"/>
    <w:rPr>
      <w:rFonts w:ascii="Symbol" w:hAnsi="Symbol"/>
    </w:rPr>
  </w:style>
  <w:style w:type="character" w:customStyle="1" w:styleId="WW8Num72z0">
    <w:name w:val="WW8Num72z0"/>
    <w:rsid w:val="00124292"/>
    <w:rPr>
      <w:rFonts w:ascii="Symbol" w:hAnsi="Symbol"/>
    </w:rPr>
  </w:style>
  <w:style w:type="character" w:customStyle="1" w:styleId="WW8Num73z0">
    <w:name w:val="WW8Num73z0"/>
    <w:rsid w:val="00124292"/>
    <w:rPr>
      <w:rFonts w:ascii="Symbol" w:hAnsi="Symbol"/>
      <w:color w:val="auto"/>
    </w:rPr>
  </w:style>
  <w:style w:type="character" w:customStyle="1" w:styleId="WW8Num74z0">
    <w:name w:val="WW8Num74z0"/>
    <w:rsid w:val="00124292"/>
    <w:rPr>
      <w:rFonts w:ascii="Symbol" w:hAnsi="Symbol"/>
    </w:rPr>
  </w:style>
  <w:style w:type="character" w:customStyle="1" w:styleId="WW8Num75z0">
    <w:name w:val="WW8Num75z0"/>
    <w:rsid w:val="00124292"/>
    <w:rPr>
      <w:rFonts w:ascii="Symbol" w:hAnsi="Symbol"/>
    </w:rPr>
  </w:style>
  <w:style w:type="character" w:customStyle="1" w:styleId="WW8Num76z0">
    <w:name w:val="WW8Num76z0"/>
    <w:rsid w:val="00124292"/>
    <w:rPr>
      <w:rFonts w:ascii="Symbol" w:hAnsi="Symbol"/>
      <w:color w:val="auto"/>
    </w:rPr>
  </w:style>
  <w:style w:type="character" w:customStyle="1" w:styleId="WW8Num76z1">
    <w:name w:val="WW8Num76z1"/>
    <w:rsid w:val="00124292"/>
    <w:rPr>
      <w:rFonts w:ascii="Courier New" w:hAnsi="Courier New"/>
    </w:rPr>
  </w:style>
  <w:style w:type="character" w:customStyle="1" w:styleId="WW8Num76z2">
    <w:name w:val="WW8Num76z2"/>
    <w:rsid w:val="00124292"/>
    <w:rPr>
      <w:rFonts w:ascii="Wingdings" w:hAnsi="Wingdings"/>
    </w:rPr>
  </w:style>
  <w:style w:type="character" w:customStyle="1" w:styleId="WW8Num76z3">
    <w:name w:val="WW8Num76z3"/>
    <w:rsid w:val="00124292"/>
    <w:rPr>
      <w:rFonts w:ascii="Symbol" w:hAnsi="Symbol"/>
    </w:rPr>
  </w:style>
  <w:style w:type="character" w:customStyle="1" w:styleId="WW8Num77z0">
    <w:name w:val="WW8Num77z0"/>
    <w:rsid w:val="00124292"/>
    <w:rPr>
      <w:rFonts w:ascii="Symbol" w:hAnsi="Symbol"/>
    </w:rPr>
  </w:style>
  <w:style w:type="character" w:customStyle="1" w:styleId="WW8Num78z0">
    <w:name w:val="WW8Num78z0"/>
    <w:rsid w:val="00124292"/>
    <w:rPr>
      <w:rFonts w:ascii="Symbol" w:hAnsi="Symbol"/>
      <w:color w:val="auto"/>
    </w:rPr>
  </w:style>
  <w:style w:type="character" w:customStyle="1" w:styleId="WW8Num79z0">
    <w:name w:val="WW8Num79z0"/>
    <w:rsid w:val="00124292"/>
    <w:rPr>
      <w:rFonts w:ascii="Symbol" w:hAnsi="Symbol"/>
      <w:color w:val="auto"/>
    </w:rPr>
  </w:style>
  <w:style w:type="character" w:customStyle="1" w:styleId="WW8Num79z1">
    <w:name w:val="WW8Num79z1"/>
    <w:rsid w:val="00124292"/>
    <w:rPr>
      <w:rFonts w:ascii="Courier New" w:hAnsi="Courier New"/>
    </w:rPr>
  </w:style>
  <w:style w:type="character" w:customStyle="1" w:styleId="WW8Num79z2">
    <w:name w:val="WW8Num79z2"/>
    <w:rsid w:val="00124292"/>
    <w:rPr>
      <w:rFonts w:ascii="Wingdings" w:hAnsi="Wingdings"/>
    </w:rPr>
  </w:style>
  <w:style w:type="character" w:customStyle="1" w:styleId="WW8Num79z3">
    <w:name w:val="WW8Num79z3"/>
    <w:rsid w:val="00124292"/>
    <w:rPr>
      <w:rFonts w:ascii="Symbol" w:hAnsi="Symbol"/>
    </w:rPr>
  </w:style>
  <w:style w:type="character" w:customStyle="1" w:styleId="WW8Num80z0">
    <w:name w:val="WW8Num80z0"/>
    <w:rsid w:val="00124292"/>
    <w:rPr>
      <w:rFonts w:ascii="Symbol" w:hAnsi="Symbol"/>
    </w:rPr>
  </w:style>
  <w:style w:type="character" w:customStyle="1" w:styleId="WW8Num81z0">
    <w:name w:val="WW8Num81z0"/>
    <w:rsid w:val="00124292"/>
    <w:rPr>
      <w:rFonts w:ascii="Symbol" w:hAnsi="Symbol"/>
      <w:color w:val="auto"/>
    </w:rPr>
  </w:style>
  <w:style w:type="character" w:customStyle="1" w:styleId="WW8Num82z0">
    <w:name w:val="WW8Num82z0"/>
    <w:rsid w:val="00124292"/>
    <w:rPr>
      <w:rFonts w:ascii="Symbol" w:hAnsi="Symbol"/>
      <w:color w:val="auto"/>
    </w:rPr>
  </w:style>
  <w:style w:type="character" w:customStyle="1" w:styleId="WW8Num83z0">
    <w:name w:val="WW8Num83z0"/>
    <w:rsid w:val="00124292"/>
    <w:rPr>
      <w:rFonts w:ascii="Symbol" w:hAnsi="Symbol"/>
    </w:rPr>
  </w:style>
  <w:style w:type="character" w:customStyle="1" w:styleId="WW8Num84z0">
    <w:name w:val="WW8Num84z0"/>
    <w:rsid w:val="00124292"/>
    <w:rPr>
      <w:rFonts w:ascii="Symbol" w:hAnsi="Symbol"/>
      <w:color w:val="auto"/>
    </w:rPr>
  </w:style>
  <w:style w:type="character" w:customStyle="1" w:styleId="WW8Num85z0">
    <w:name w:val="WW8Num85z0"/>
    <w:rsid w:val="00124292"/>
    <w:rPr>
      <w:rFonts w:ascii="Symbol" w:hAnsi="Symbol"/>
      <w:color w:val="auto"/>
    </w:rPr>
  </w:style>
  <w:style w:type="character" w:customStyle="1" w:styleId="WW8Num86z0">
    <w:name w:val="WW8Num86z0"/>
    <w:rsid w:val="00124292"/>
    <w:rPr>
      <w:rFonts w:ascii="Symbol" w:hAnsi="Symbol"/>
    </w:rPr>
  </w:style>
  <w:style w:type="character" w:customStyle="1" w:styleId="WW8Num86z1">
    <w:name w:val="WW8Num86z1"/>
    <w:rsid w:val="00124292"/>
    <w:rPr>
      <w:rFonts w:ascii="Courier New" w:hAnsi="Courier New" w:cs="Courier New"/>
    </w:rPr>
  </w:style>
  <w:style w:type="character" w:customStyle="1" w:styleId="WW8Num86z2">
    <w:name w:val="WW8Num86z2"/>
    <w:rsid w:val="00124292"/>
    <w:rPr>
      <w:rFonts w:ascii="Wingdings" w:hAnsi="Wingdings"/>
    </w:rPr>
  </w:style>
  <w:style w:type="character" w:customStyle="1" w:styleId="WW8Num87z0">
    <w:name w:val="WW8Num87z0"/>
    <w:rsid w:val="00124292"/>
    <w:rPr>
      <w:rFonts w:ascii="Symbol" w:hAnsi="Symbol"/>
    </w:rPr>
  </w:style>
  <w:style w:type="character" w:customStyle="1" w:styleId="WW8Num88z0">
    <w:name w:val="WW8Num88z0"/>
    <w:rsid w:val="00124292"/>
    <w:rPr>
      <w:rFonts w:ascii="Symbol" w:hAnsi="Symbol"/>
    </w:rPr>
  </w:style>
  <w:style w:type="character" w:customStyle="1" w:styleId="WW8Num89z0">
    <w:name w:val="WW8Num89z0"/>
    <w:rsid w:val="00124292"/>
    <w:rPr>
      <w:rFonts w:ascii="Symbol" w:hAnsi="Symbol"/>
      <w:color w:val="auto"/>
    </w:rPr>
  </w:style>
  <w:style w:type="character" w:customStyle="1" w:styleId="WW8Num90z0">
    <w:name w:val="WW8Num90z0"/>
    <w:rsid w:val="00124292"/>
    <w:rPr>
      <w:rFonts w:ascii="Symbol" w:hAnsi="Symbol"/>
    </w:rPr>
  </w:style>
  <w:style w:type="character" w:customStyle="1" w:styleId="WW8Num91z0">
    <w:name w:val="WW8Num91z0"/>
    <w:rsid w:val="00124292"/>
    <w:rPr>
      <w:rFonts w:ascii="Symbol" w:hAnsi="Symbol"/>
    </w:rPr>
  </w:style>
  <w:style w:type="character" w:customStyle="1" w:styleId="WW8Num93z0">
    <w:name w:val="WW8Num93z0"/>
    <w:rsid w:val="00124292"/>
    <w:rPr>
      <w:rFonts w:ascii="Symbol" w:hAnsi="Symbol"/>
      <w:color w:val="auto"/>
    </w:rPr>
  </w:style>
  <w:style w:type="character" w:customStyle="1" w:styleId="WW8Num93z1">
    <w:name w:val="WW8Num93z1"/>
    <w:rsid w:val="00124292"/>
    <w:rPr>
      <w:rFonts w:ascii="Courier New" w:hAnsi="Courier New"/>
    </w:rPr>
  </w:style>
  <w:style w:type="character" w:customStyle="1" w:styleId="WW8Num93z2">
    <w:name w:val="WW8Num93z2"/>
    <w:rsid w:val="00124292"/>
    <w:rPr>
      <w:rFonts w:ascii="Wingdings" w:hAnsi="Wingdings"/>
    </w:rPr>
  </w:style>
  <w:style w:type="character" w:customStyle="1" w:styleId="WW8Num93z3">
    <w:name w:val="WW8Num93z3"/>
    <w:rsid w:val="00124292"/>
    <w:rPr>
      <w:rFonts w:ascii="Symbol" w:hAnsi="Symbol"/>
    </w:rPr>
  </w:style>
  <w:style w:type="character" w:customStyle="1" w:styleId="WW8Num94z0">
    <w:name w:val="WW8Num94z0"/>
    <w:rsid w:val="00124292"/>
    <w:rPr>
      <w:rFonts w:ascii="Symbol" w:hAnsi="Symbol"/>
      <w:color w:val="auto"/>
    </w:rPr>
  </w:style>
  <w:style w:type="character" w:customStyle="1" w:styleId="WW8Num95z0">
    <w:name w:val="WW8Num95z0"/>
    <w:rsid w:val="00124292"/>
    <w:rPr>
      <w:rFonts w:ascii="Symbol" w:hAnsi="Symbol"/>
      <w:color w:val="auto"/>
    </w:rPr>
  </w:style>
  <w:style w:type="character" w:customStyle="1" w:styleId="WW8Num96z0">
    <w:name w:val="WW8Num96z0"/>
    <w:rsid w:val="00124292"/>
    <w:rPr>
      <w:rFonts w:ascii="Symbol" w:hAnsi="Symbol"/>
      <w:color w:val="auto"/>
    </w:rPr>
  </w:style>
  <w:style w:type="character" w:customStyle="1" w:styleId="WW8Num97z0">
    <w:name w:val="WW8Num97z0"/>
    <w:rsid w:val="00124292"/>
    <w:rPr>
      <w:rFonts w:ascii="Symbol" w:hAnsi="Symbol"/>
    </w:rPr>
  </w:style>
  <w:style w:type="character" w:customStyle="1" w:styleId="WW8Num98z0">
    <w:name w:val="WW8Num98z0"/>
    <w:rsid w:val="00124292"/>
    <w:rPr>
      <w:rFonts w:ascii="Symbol" w:hAnsi="Symbol"/>
      <w:color w:val="auto"/>
    </w:rPr>
  </w:style>
  <w:style w:type="character" w:customStyle="1" w:styleId="WW8Num99z0">
    <w:name w:val="WW8Num99z0"/>
    <w:rsid w:val="00124292"/>
    <w:rPr>
      <w:rFonts w:ascii="Symbol" w:hAnsi="Symbol"/>
      <w:color w:val="auto"/>
    </w:rPr>
  </w:style>
  <w:style w:type="character" w:customStyle="1" w:styleId="WW8Num100z0">
    <w:name w:val="WW8Num100z0"/>
    <w:rsid w:val="00124292"/>
    <w:rPr>
      <w:rFonts w:ascii="Symbol" w:hAnsi="Symbol"/>
      <w:color w:val="auto"/>
    </w:rPr>
  </w:style>
  <w:style w:type="character" w:customStyle="1" w:styleId="WW8Num100z1">
    <w:name w:val="WW8Num100z1"/>
    <w:rsid w:val="00124292"/>
    <w:rPr>
      <w:rFonts w:ascii="Courier New" w:hAnsi="Courier New"/>
    </w:rPr>
  </w:style>
  <w:style w:type="character" w:customStyle="1" w:styleId="WW8Num100z2">
    <w:name w:val="WW8Num100z2"/>
    <w:rsid w:val="00124292"/>
    <w:rPr>
      <w:rFonts w:ascii="Wingdings" w:hAnsi="Wingdings"/>
    </w:rPr>
  </w:style>
  <w:style w:type="character" w:customStyle="1" w:styleId="WW8Num100z3">
    <w:name w:val="WW8Num100z3"/>
    <w:rsid w:val="00124292"/>
    <w:rPr>
      <w:rFonts w:ascii="Symbol" w:hAnsi="Symbol"/>
    </w:rPr>
  </w:style>
  <w:style w:type="character" w:customStyle="1" w:styleId="WW8Num101z0">
    <w:name w:val="WW8Num101z0"/>
    <w:rsid w:val="00124292"/>
    <w:rPr>
      <w:rFonts w:ascii="Symbol" w:hAnsi="Symbol"/>
    </w:rPr>
  </w:style>
  <w:style w:type="character" w:customStyle="1" w:styleId="WW8Num102z0">
    <w:name w:val="WW8Num102z0"/>
    <w:rsid w:val="00124292"/>
    <w:rPr>
      <w:rFonts w:ascii="Symbol" w:hAnsi="Symbol"/>
      <w:color w:val="auto"/>
    </w:rPr>
  </w:style>
  <w:style w:type="character" w:customStyle="1" w:styleId="WW8Num102z1">
    <w:name w:val="WW8Num102z1"/>
    <w:rsid w:val="00124292"/>
    <w:rPr>
      <w:rFonts w:ascii="Courier New" w:hAnsi="Courier New"/>
    </w:rPr>
  </w:style>
  <w:style w:type="character" w:customStyle="1" w:styleId="WW8Num102z2">
    <w:name w:val="WW8Num102z2"/>
    <w:rsid w:val="00124292"/>
    <w:rPr>
      <w:rFonts w:ascii="Wingdings" w:hAnsi="Wingdings"/>
    </w:rPr>
  </w:style>
  <w:style w:type="character" w:customStyle="1" w:styleId="WW8Num102z3">
    <w:name w:val="WW8Num102z3"/>
    <w:rsid w:val="00124292"/>
    <w:rPr>
      <w:rFonts w:ascii="Symbol" w:hAnsi="Symbol"/>
    </w:rPr>
  </w:style>
  <w:style w:type="character" w:customStyle="1" w:styleId="WW8Num103z0">
    <w:name w:val="WW8Num103z0"/>
    <w:rsid w:val="00124292"/>
    <w:rPr>
      <w:rFonts w:ascii="Symbol" w:hAnsi="Symbol"/>
      <w:color w:val="auto"/>
    </w:rPr>
  </w:style>
  <w:style w:type="character" w:customStyle="1" w:styleId="WW8Num104z0">
    <w:name w:val="WW8Num104z0"/>
    <w:rsid w:val="00124292"/>
    <w:rPr>
      <w:rFonts w:ascii="Symbol" w:hAnsi="Symbol"/>
    </w:rPr>
  </w:style>
  <w:style w:type="character" w:customStyle="1" w:styleId="WW8Num105z0">
    <w:name w:val="WW8Num105z0"/>
    <w:rsid w:val="00124292"/>
    <w:rPr>
      <w:rFonts w:ascii="Symbol" w:hAnsi="Symbol"/>
    </w:rPr>
  </w:style>
  <w:style w:type="character" w:customStyle="1" w:styleId="WW8Num106z0">
    <w:name w:val="WW8Num106z0"/>
    <w:rsid w:val="00124292"/>
    <w:rPr>
      <w:rFonts w:ascii="Symbol" w:hAnsi="Symbol"/>
    </w:rPr>
  </w:style>
  <w:style w:type="character" w:customStyle="1" w:styleId="WW8Num107z0">
    <w:name w:val="WW8Num107z0"/>
    <w:rsid w:val="00124292"/>
    <w:rPr>
      <w:rFonts w:ascii="Symbol" w:hAnsi="Symbol"/>
    </w:rPr>
  </w:style>
  <w:style w:type="character" w:customStyle="1" w:styleId="WW8Num108z0">
    <w:name w:val="WW8Num108z0"/>
    <w:rsid w:val="00124292"/>
    <w:rPr>
      <w:rFonts w:ascii="Symbol" w:hAnsi="Symbol"/>
    </w:rPr>
  </w:style>
  <w:style w:type="character" w:customStyle="1" w:styleId="WW8Num109z0">
    <w:name w:val="WW8Num109z0"/>
    <w:rsid w:val="00124292"/>
    <w:rPr>
      <w:rFonts w:ascii="Symbol" w:hAnsi="Symbol"/>
      <w:color w:val="auto"/>
    </w:rPr>
  </w:style>
  <w:style w:type="character" w:customStyle="1" w:styleId="WW8Num110z0">
    <w:name w:val="WW8Num110z0"/>
    <w:rsid w:val="00124292"/>
    <w:rPr>
      <w:rFonts w:ascii="Symbol" w:hAnsi="Symbol"/>
      <w:color w:val="auto"/>
    </w:rPr>
  </w:style>
  <w:style w:type="character" w:customStyle="1" w:styleId="WW8Num111z0">
    <w:name w:val="WW8Num111z0"/>
    <w:rsid w:val="00124292"/>
    <w:rPr>
      <w:rFonts w:ascii="Symbol" w:hAnsi="Symbol"/>
      <w:color w:val="auto"/>
    </w:rPr>
  </w:style>
  <w:style w:type="character" w:customStyle="1" w:styleId="WW8Num112z0">
    <w:name w:val="WW8Num112z0"/>
    <w:rsid w:val="00124292"/>
    <w:rPr>
      <w:rFonts w:ascii="Symbol" w:hAnsi="Symbol"/>
      <w:color w:val="auto"/>
    </w:rPr>
  </w:style>
  <w:style w:type="character" w:customStyle="1" w:styleId="WW8Num113z0">
    <w:name w:val="WW8Num113z0"/>
    <w:rsid w:val="00124292"/>
    <w:rPr>
      <w:i/>
    </w:rPr>
  </w:style>
  <w:style w:type="character" w:customStyle="1" w:styleId="WW8Num114z0">
    <w:name w:val="WW8Num114z0"/>
    <w:rsid w:val="00124292"/>
    <w:rPr>
      <w:rFonts w:ascii="Symbol" w:hAnsi="Symbol"/>
    </w:rPr>
  </w:style>
  <w:style w:type="character" w:customStyle="1" w:styleId="WW8Num115z0">
    <w:name w:val="WW8Num115z0"/>
    <w:rsid w:val="00124292"/>
    <w:rPr>
      <w:rFonts w:ascii="Symbol" w:hAnsi="Symbol"/>
    </w:rPr>
  </w:style>
  <w:style w:type="character" w:customStyle="1" w:styleId="WW8Num116z0">
    <w:name w:val="WW8Num116z0"/>
    <w:rsid w:val="00124292"/>
    <w:rPr>
      <w:rFonts w:ascii="Symbol" w:hAnsi="Symbol"/>
      <w:color w:val="auto"/>
    </w:rPr>
  </w:style>
  <w:style w:type="character" w:customStyle="1" w:styleId="WW8Num117z0">
    <w:name w:val="WW8Num117z0"/>
    <w:rsid w:val="00124292"/>
    <w:rPr>
      <w:rFonts w:ascii="Symbol" w:hAnsi="Symbol"/>
    </w:rPr>
  </w:style>
  <w:style w:type="character" w:customStyle="1" w:styleId="WW8Num118z0">
    <w:name w:val="WW8Num118z0"/>
    <w:rsid w:val="00124292"/>
    <w:rPr>
      <w:rFonts w:ascii="Symbol" w:hAnsi="Symbol"/>
    </w:rPr>
  </w:style>
  <w:style w:type="character" w:customStyle="1" w:styleId="WW8Num119z0">
    <w:name w:val="WW8Num119z0"/>
    <w:rsid w:val="00124292"/>
    <w:rPr>
      <w:rFonts w:ascii="Symbol" w:hAnsi="Symbol"/>
    </w:rPr>
  </w:style>
  <w:style w:type="character" w:customStyle="1" w:styleId="WW8Num119z1">
    <w:name w:val="WW8Num119z1"/>
    <w:rsid w:val="00124292"/>
    <w:rPr>
      <w:rFonts w:ascii="Courier New" w:hAnsi="Courier New" w:cs="Courier New"/>
    </w:rPr>
  </w:style>
  <w:style w:type="character" w:customStyle="1" w:styleId="WW8Num119z2">
    <w:name w:val="WW8Num119z2"/>
    <w:rsid w:val="00124292"/>
    <w:rPr>
      <w:rFonts w:ascii="Wingdings" w:hAnsi="Wingdings"/>
    </w:rPr>
  </w:style>
  <w:style w:type="character" w:customStyle="1" w:styleId="WW8Num120z0">
    <w:name w:val="WW8Num120z0"/>
    <w:rsid w:val="00124292"/>
    <w:rPr>
      <w:rFonts w:ascii="Symbol" w:hAnsi="Symbol"/>
    </w:rPr>
  </w:style>
  <w:style w:type="character" w:customStyle="1" w:styleId="WW8Num121z0">
    <w:name w:val="WW8Num121z0"/>
    <w:rsid w:val="00124292"/>
    <w:rPr>
      <w:rFonts w:ascii="Symbol" w:hAnsi="Symbol"/>
      <w:color w:val="auto"/>
    </w:rPr>
  </w:style>
  <w:style w:type="character" w:customStyle="1" w:styleId="WW8Num122z0">
    <w:name w:val="WW8Num122z0"/>
    <w:rsid w:val="00124292"/>
    <w:rPr>
      <w:rFonts w:ascii="Symbol" w:hAnsi="Symbol"/>
    </w:rPr>
  </w:style>
  <w:style w:type="character" w:customStyle="1" w:styleId="WW8Num123z0">
    <w:name w:val="WW8Num123z0"/>
    <w:rsid w:val="00124292"/>
    <w:rPr>
      <w:rFonts w:ascii="Symbol" w:hAnsi="Symbol"/>
      <w:color w:val="auto"/>
    </w:rPr>
  </w:style>
  <w:style w:type="character" w:customStyle="1" w:styleId="WW8Num124z0">
    <w:name w:val="WW8Num124z0"/>
    <w:rsid w:val="00124292"/>
    <w:rPr>
      <w:rFonts w:ascii="Symbol" w:hAnsi="Symbol"/>
      <w:color w:val="auto"/>
    </w:rPr>
  </w:style>
  <w:style w:type="character" w:customStyle="1" w:styleId="WW8Num124z1">
    <w:name w:val="WW8Num124z1"/>
    <w:rsid w:val="00124292"/>
    <w:rPr>
      <w:rFonts w:ascii="Times New Roman" w:eastAsia="Times New Roman" w:hAnsi="Times New Roman" w:cs="Times New Roman"/>
    </w:rPr>
  </w:style>
  <w:style w:type="character" w:customStyle="1" w:styleId="WW8Num124z2">
    <w:name w:val="WW8Num124z2"/>
    <w:rsid w:val="00124292"/>
    <w:rPr>
      <w:rFonts w:ascii="Wingdings" w:hAnsi="Wingdings"/>
    </w:rPr>
  </w:style>
  <w:style w:type="character" w:customStyle="1" w:styleId="WW8Num124z3">
    <w:name w:val="WW8Num124z3"/>
    <w:rsid w:val="00124292"/>
    <w:rPr>
      <w:rFonts w:ascii="Symbol" w:hAnsi="Symbol"/>
    </w:rPr>
  </w:style>
  <w:style w:type="character" w:customStyle="1" w:styleId="WW8Num124z4">
    <w:name w:val="WW8Num124z4"/>
    <w:rsid w:val="00124292"/>
    <w:rPr>
      <w:rFonts w:ascii="Courier New" w:hAnsi="Courier New"/>
    </w:rPr>
  </w:style>
  <w:style w:type="character" w:customStyle="1" w:styleId="WW8Num125z0">
    <w:name w:val="WW8Num125z0"/>
    <w:rsid w:val="00124292"/>
    <w:rPr>
      <w:rFonts w:ascii="Symbol" w:hAnsi="Symbol"/>
    </w:rPr>
  </w:style>
  <w:style w:type="character" w:customStyle="1" w:styleId="WW8Num126z0">
    <w:name w:val="WW8Num126z0"/>
    <w:rsid w:val="00124292"/>
    <w:rPr>
      <w:rFonts w:ascii="Symbol" w:hAnsi="Symbol"/>
      <w:color w:val="auto"/>
    </w:rPr>
  </w:style>
  <w:style w:type="character" w:customStyle="1" w:styleId="WW8Num127z0">
    <w:name w:val="WW8Num127z0"/>
    <w:rsid w:val="00124292"/>
    <w:rPr>
      <w:rFonts w:ascii="Symbol" w:hAnsi="Symbol"/>
    </w:rPr>
  </w:style>
  <w:style w:type="character" w:customStyle="1" w:styleId="WW8Num128z0">
    <w:name w:val="WW8Num128z0"/>
    <w:rsid w:val="00124292"/>
    <w:rPr>
      <w:rFonts w:ascii="Symbol" w:hAnsi="Symbol"/>
    </w:rPr>
  </w:style>
  <w:style w:type="character" w:customStyle="1" w:styleId="WW8Num129z0">
    <w:name w:val="WW8Num129z0"/>
    <w:rsid w:val="00124292"/>
    <w:rPr>
      <w:rFonts w:ascii="Symbol" w:hAnsi="Symbol"/>
    </w:rPr>
  </w:style>
  <w:style w:type="character" w:customStyle="1" w:styleId="WW8Num131z0">
    <w:name w:val="WW8Num131z0"/>
    <w:rsid w:val="00124292"/>
    <w:rPr>
      <w:rFonts w:ascii="Symbol" w:hAnsi="Symbol"/>
    </w:rPr>
  </w:style>
  <w:style w:type="character" w:customStyle="1" w:styleId="WW8Num132z0">
    <w:name w:val="WW8Num132z0"/>
    <w:rsid w:val="00124292"/>
    <w:rPr>
      <w:rFonts w:ascii="Symbol" w:hAnsi="Symbol"/>
      <w:color w:val="auto"/>
    </w:rPr>
  </w:style>
  <w:style w:type="character" w:customStyle="1" w:styleId="WW8Num132z1">
    <w:name w:val="WW8Num132z1"/>
    <w:rsid w:val="00124292"/>
    <w:rPr>
      <w:rFonts w:ascii="Courier New" w:hAnsi="Courier New"/>
    </w:rPr>
  </w:style>
  <w:style w:type="character" w:customStyle="1" w:styleId="WW8Num132z2">
    <w:name w:val="WW8Num132z2"/>
    <w:rsid w:val="00124292"/>
    <w:rPr>
      <w:rFonts w:ascii="Wingdings" w:hAnsi="Wingdings"/>
    </w:rPr>
  </w:style>
  <w:style w:type="character" w:customStyle="1" w:styleId="WW8Num132z3">
    <w:name w:val="WW8Num132z3"/>
    <w:rsid w:val="00124292"/>
    <w:rPr>
      <w:rFonts w:ascii="Symbol" w:hAnsi="Symbol"/>
    </w:rPr>
  </w:style>
  <w:style w:type="character" w:customStyle="1" w:styleId="WW8Num133z0">
    <w:name w:val="WW8Num133z0"/>
    <w:rsid w:val="00124292"/>
    <w:rPr>
      <w:rFonts w:ascii="Symbol" w:hAnsi="Symbol"/>
      <w:color w:val="auto"/>
    </w:rPr>
  </w:style>
  <w:style w:type="character" w:customStyle="1" w:styleId="WW8Num134z0">
    <w:name w:val="WW8Num134z0"/>
    <w:rsid w:val="00124292"/>
    <w:rPr>
      <w:rFonts w:ascii="Symbol" w:hAnsi="Symbol"/>
    </w:rPr>
  </w:style>
  <w:style w:type="character" w:customStyle="1" w:styleId="WW8Num135z0">
    <w:name w:val="WW8Num135z0"/>
    <w:rsid w:val="00124292"/>
    <w:rPr>
      <w:rFonts w:ascii="Symbol" w:hAnsi="Symbol"/>
    </w:rPr>
  </w:style>
  <w:style w:type="character" w:customStyle="1" w:styleId="WW8Num136z0">
    <w:name w:val="WW8Num136z0"/>
    <w:rsid w:val="00124292"/>
    <w:rPr>
      <w:rFonts w:ascii="Symbol" w:hAnsi="Symbol"/>
    </w:rPr>
  </w:style>
  <w:style w:type="character" w:customStyle="1" w:styleId="WW8Num137z0">
    <w:name w:val="WW8Num137z0"/>
    <w:rsid w:val="00124292"/>
    <w:rPr>
      <w:rFonts w:ascii="Symbol" w:hAnsi="Symbol"/>
    </w:rPr>
  </w:style>
  <w:style w:type="character" w:customStyle="1" w:styleId="WW8Num138z0">
    <w:name w:val="WW8Num138z0"/>
    <w:rsid w:val="00124292"/>
    <w:rPr>
      <w:rFonts w:ascii="Symbol" w:hAnsi="Symbol"/>
    </w:rPr>
  </w:style>
  <w:style w:type="character" w:customStyle="1" w:styleId="WW8Num139z0">
    <w:name w:val="WW8Num139z0"/>
    <w:rsid w:val="00124292"/>
    <w:rPr>
      <w:rFonts w:ascii="Symbol" w:hAnsi="Symbol"/>
      <w:color w:val="auto"/>
    </w:rPr>
  </w:style>
  <w:style w:type="character" w:customStyle="1" w:styleId="WW8Num139z1">
    <w:name w:val="WW8Num139z1"/>
    <w:rsid w:val="00124292"/>
    <w:rPr>
      <w:rFonts w:ascii="Courier New" w:hAnsi="Courier New"/>
    </w:rPr>
  </w:style>
  <w:style w:type="character" w:customStyle="1" w:styleId="WW8Num139z2">
    <w:name w:val="WW8Num139z2"/>
    <w:rsid w:val="00124292"/>
    <w:rPr>
      <w:rFonts w:ascii="Wingdings" w:hAnsi="Wingdings"/>
    </w:rPr>
  </w:style>
  <w:style w:type="character" w:customStyle="1" w:styleId="WW8Num139z3">
    <w:name w:val="WW8Num139z3"/>
    <w:rsid w:val="00124292"/>
    <w:rPr>
      <w:rFonts w:ascii="Symbol" w:hAnsi="Symbol"/>
    </w:rPr>
  </w:style>
  <w:style w:type="character" w:customStyle="1" w:styleId="WW8Num140z0">
    <w:name w:val="WW8Num140z0"/>
    <w:rsid w:val="00124292"/>
    <w:rPr>
      <w:rFonts w:ascii="Symbol" w:hAnsi="Symbol"/>
      <w:color w:val="auto"/>
    </w:rPr>
  </w:style>
  <w:style w:type="character" w:customStyle="1" w:styleId="WW8Num141z0">
    <w:name w:val="WW8Num141z0"/>
    <w:rsid w:val="00124292"/>
    <w:rPr>
      <w:rFonts w:ascii="Symbol" w:hAnsi="Symbol"/>
    </w:rPr>
  </w:style>
  <w:style w:type="character" w:customStyle="1" w:styleId="WW8Num142z0">
    <w:name w:val="WW8Num142z0"/>
    <w:rsid w:val="00124292"/>
    <w:rPr>
      <w:rFonts w:ascii="Symbol" w:hAnsi="Symbol"/>
      <w:color w:val="auto"/>
    </w:rPr>
  </w:style>
  <w:style w:type="character" w:customStyle="1" w:styleId="WW8Num143z0">
    <w:name w:val="WW8Num143z0"/>
    <w:rsid w:val="00124292"/>
    <w:rPr>
      <w:rFonts w:ascii="Symbol" w:hAnsi="Symbol"/>
      <w:color w:val="auto"/>
    </w:rPr>
  </w:style>
  <w:style w:type="character" w:customStyle="1" w:styleId="WW8Num144z0">
    <w:name w:val="WW8Num144z0"/>
    <w:rsid w:val="00124292"/>
    <w:rPr>
      <w:rFonts w:ascii="Symbol" w:hAnsi="Symbol"/>
    </w:rPr>
  </w:style>
  <w:style w:type="character" w:customStyle="1" w:styleId="WW8Num145z0">
    <w:name w:val="WW8Num145z0"/>
    <w:rsid w:val="00124292"/>
    <w:rPr>
      <w:rFonts w:ascii="Symbol" w:hAnsi="Symbol"/>
    </w:rPr>
  </w:style>
  <w:style w:type="character" w:customStyle="1" w:styleId="WW8Num145z1">
    <w:name w:val="WW8Num145z1"/>
    <w:rsid w:val="00124292"/>
    <w:rPr>
      <w:rFonts w:ascii="Courier New" w:hAnsi="Courier New" w:cs="Courier New"/>
    </w:rPr>
  </w:style>
  <w:style w:type="character" w:customStyle="1" w:styleId="WW8Num145z2">
    <w:name w:val="WW8Num145z2"/>
    <w:rsid w:val="00124292"/>
    <w:rPr>
      <w:rFonts w:ascii="Wingdings" w:hAnsi="Wingdings"/>
    </w:rPr>
  </w:style>
  <w:style w:type="character" w:customStyle="1" w:styleId="WW8Num146z0">
    <w:name w:val="WW8Num146z0"/>
    <w:rsid w:val="00124292"/>
    <w:rPr>
      <w:rFonts w:ascii="Symbol" w:hAnsi="Symbol"/>
    </w:rPr>
  </w:style>
  <w:style w:type="character" w:customStyle="1" w:styleId="WW8Num147z0">
    <w:name w:val="WW8Num147z0"/>
    <w:rsid w:val="00124292"/>
    <w:rPr>
      <w:rFonts w:ascii="Symbol" w:hAnsi="Symbol"/>
      <w:color w:val="auto"/>
    </w:rPr>
  </w:style>
  <w:style w:type="character" w:customStyle="1" w:styleId="WW8Num148z0">
    <w:name w:val="WW8Num148z0"/>
    <w:rsid w:val="00124292"/>
    <w:rPr>
      <w:rFonts w:ascii="Symbol" w:hAnsi="Symbol"/>
      <w:color w:val="auto"/>
    </w:rPr>
  </w:style>
  <w:style w:type="character" w:customStyle="1" w:styleId="WW8Num149z0">
    <w:name w:val="WW8Num149z0"/>
    <w:rsid w:val="00124292"/>
    <w:rPr>
      <w:rFonts w:ascii="Symbol" w:hAnsi="Symbol"/>
      <w:color w:val="auto"/>
    </w:rPr>
  </w:style>
  <w:style w:type="character" w:customStyle="1" w:styleId="WW8Num149z1">
    <w:name w:val="WW8Num149z1"/>
    <w:rsid w:val="00124292"/>
    <w:rPr>
      <w:rFonts w:ascii="Courier New" w:hAnsi="Courier New"/>
    </w:rPr>
  </w:style>
  <w:style w:type="character" w:customStyle="1" w:styleId="WW8Num149z2">
    <w:name w:val="WW8Num149z2"/>
    <w:rsid w:val="00124292"/>
    <w:rPr>
      <w:rFonts w:ascii="Wingdings" w:hAnsi="Wingdings"/>
    </w:rPr>
  </w:style>
  <w:style w:type="character" w:customStyle="1" w:styleId="WW8Num149z3">
    <w:name w:val="WW8Num149z3"/>
    <w:rsid w:val="00124292"/>
    <w:rPr>
      <w:rFonts w:ascii="Symbol" w:hAnsi="Symbol"/>
    </w:rPr>
  </w:style>
  <w:style w:type="character" w:customStyle="1" w:styleId="WW8Num150z0">
    <w:name w:val="WW8Num150z0"/>
    <w:rsid w:val="00124292"/>
    <w:rPr>
      <w:rFonts w:ascii="Symbol" w:hAnsi="Symbol"/>
      <w:color w:val="auto"/>
    </w:rPr>
  </w:style>
  <w:style w:type="character" w:customStyle="1" w:styleId="WW8Num150z1">
    <w:name w:val="WW8Num150z1"/>
    <w:rsid w:val="00124292"/>
    <w:rPr>
      <w:rFonts w:ascii="Courier New" w:hAnsi="Courier New"/>
    </w:rPr>
  </w:style>
  <w:style w:type="character" w:customStyle="1" w:styleId="WW8Num150z2">
    <w:name w:val="WW8Num150z2"/>
    <w:rsid w:val="00124292"/>
    <w:rPr>
      <w:rFonts w:ascii="Wingdings" w:hAnsi="Wingdings"/>
    </w:rPr>
  </w:style>
  <w:style w:type="character" w:customStyle="1" w:styleId="WW8Num150z3">
    <w:name w:val="WW8Num150z3"/>
    <w:rsid w:val="00124292"/>
    <w:rPr>
      <w:rFonts w:ascii="Symbol" w:hAnsi="Symbol"/>
    </w:rPr>
  </w:style>
  <w:style w:type="character" w:customStyle="1" w:styleId="WW8Num151z0">
    <w:name w:val="WW8Num151z0"/>
    <w:rsid w:val="00124292"/>
    <w:rPr>
      <w:rFonts w:ascii="Symbol" w:hAnsi="Symbol"/>
    </w:rPr>
  </w:style>
  <w:style w:type="character" w:customStyle="1" w:styleId="WW8Num152z0">
    <w:name w:val="WW8Num152z0"/>
    <w:rsid w:val="00124292"/>
    <w:rPr>
      <w:rFonts w:ascii="Symbol" w:hAnsi="Symbol"/>
      <w:color w:val="auto"/>
    </w:rPr>
  </w:style>
  <w:style w:type="character" w:customStyle="1" w:styleId="WW8Num153z0">
    <w:name w:val="WW8Num153z0"/>
    <w:rsid w:val="00124292"/>
    <w:rPr>
      <w:rFonts w:ascii="Symbol" w:hAnsi="Symbol"/>
    </w:rPr>
  </w:style>
  <w:style w:type="character" w:customStyle="1" w:styleId="WW8Num154z0">
    <w:name w:val="WW8Num154z0"/>
    <w:rsid w:val="00124292"/>
    <w:rPr>
      <w:rFonts w:ascii="Symbol" w:hAnsi="Symbol"/>
    </w:rPr>
  </w:style>
  <w:style w:type="character" w:customStyle="1" w:styleId="WW8Num155z0">
    <w:name w:val="WW8Num155z0"/>
    <w:rsid w:val="00124292"/>
    <w:rPr>
      <w:rFonts w:ascii="Symbol" w:hAnsi="Symbol"/>
      <w:color w:val="auto"/>
    </w:rPr>
  </w:style>
  <w:style w:type="character" w:customStyle="1" w:styleId="WW8Num156z0">
    <w:name w:val="WW8Num156z0"/>
    <w:rsid w:val="00124292"/>
    <w:rPr>
      <w:rFonts w:ascii="Symbol" w:hAnsi="Symbol"/>
    </w:rPr>
  </w:style>
  <w:style w:type="character" w:customStyle="1" w:styleId="WW8Num157z0">
    <w:name w:val="WW8Num157z0"/>
    <w:rsid w:val="00124292"/>
    <w:rPr>
      <w:rFonts w:ascii="Symbol" w:hAnsi="Symbol"/>
      <w:color w:val="auto"/>
    </w:rPr>
  </w:style>
  <w:style w:type="character" w:customStyle="1" w:styleId="WW8Num157z1">
    <w:name w:val="WW8Num157z1"/>
    <w:rsid w:val="00124292"/>
    <w:rPr>
      <w:rFonts w:ascii="Courier New" w:hAnsi="Courier New"/>
    </w:rPr>
  </w:style>
  <w:style w:type="character" w:customStyle="1" w:styleId="WW8Num157z2">
    <w:name w:val="WW8Num157z2"/>
    <w:rsid w:val="00124292"/>
    <w:rPr>
      <w:rFonts w:ascii="Wingdings" w:hAnsi="Wingdings"/>
    </w:rPr>
  </w:style>
  <w:style w:type="character" w:customStyle="1" w:styleId="WW8Num157z3">
    <w:name w:val="WW8Num157z3"/>
    <w:rsid w:val="00124292"/>
    <w:rPr>
      <w:rFonts w:ascii="Symbol" w:hAnsi="Symbol"/>
    </w:rPr>
  </w:style>
  <w:style w:type="character" w:customStyle="1" w:styleId="WW8Num158z0">
    <w:name w:val="WW8Num158z0"/>
    <w:rsid w:val="00124292"/>
    <w:rPr>
      <w:i/>
    </w:rPr>
  </w:style>
  <w:style w:type="character" w:customStyle="1" w:styleId="WW8Num159z0">
    <w:name w:val="WW8Num159z0"/>
    <w:rsid w:val="00124292"/>
    <w:rPr>
      <w:rFonts w:ascii="Symbol" w:hAnsi="Symbol"/>
      <w:color w:val="auto"/>
    </w:rPr>
  </w:style>
  <w:style w:type="character" w:customStyle="1" w:styleId="WW8Num160z0">
    <w:name w:val="WW8Num160z0"/>
    <w:rsid w:val="00124292"/>
    <w:rPr>
      <w:rFonts w:ascii="Symbol" w:hAnsi="Symbol"/>
    </w:rPr>
  </w:style>
  <w:style w:type="character" w:customStyle="1" w:styleId="WW8Num161z0">
    <w:name w:val="WW8Num161z0"/>
    <w:rsid w:val="00124292"/>
    <w:rPr>
      <w:rFonts w:ascii="Symbol" w:hAnsi="Symbol"/>
    </w:rPr>
  </w:style>
  <w:style w:type="character" w:customStyle="1" w:styleId="WW8Num162z0">
    <w:name w:val="WW8Num162z0"/>
    <w:rsid w:val="00124292"/>
    <w:rPr>
      <w:rFonts w:ascii="Symbol" w:hAnsi="Symbol"/>
    </w:rPr>
  </w:style>
  <w:style w:type="character" w:customStyle="1" w:styleId="WW8Num163z0">
    <w:name w:val="WW8Num163z0"/>
    <w:rsid w:val="00124292"/>
    <w:rPr>
      <w:rFonts w:ascii="Symbol" w:hAnsi="Symbol"/>
    </w:rPr>
  </w:style>
  <w:style w:type="character" w:customStyle="1" w:styleId="WW8Num164z0">
    <w:name w:val="WW8Num164z0"/>
    <w:rsid w:val="00124292"/>
    <w:rPr>
      <w:rFonts w:ascii="Symbol" w:hAnsi="Symbol"/>
      <w:color w:val="auto"/>
    </w:rPr>
  </w:style>
  <w:style w:type="character" w:customStyle="1" w:styleId="WW8Num164z1">
    <w:name w:val="WW8Num164z1"/>
    <w:rsid w:val="00124292"/>
    <w:rPr>
      <w:rFonts w:ascii="Courier New" w:hAnsi="Courier New"/>
    </w:rPr>
  </w:style>
  <w:style w:type="character" w:customStyle="1" w:styleId="WW8Num164z2">
    <w:name w:val="WW8Num164z2"/>
    <w:rsid w:val="00124292"/>
    <w:rPr>
      <w:rFonts w:ascii="Wingdings" w:hAnsi="Wingdings"/>
    </w:rPr>
  </w:style>
  <w:style w:type="character" w:customStyle="1" w:styleId="WW8Num164z3">
    <w:name w:val="WW8Num164z3"/>
    <w:rsid w:val="00124292"/>
    <w:rPr>
      <w:rFonts w:ascii="Symbol" w:hAnsi="Symbol"/>
    </w:rPr>
  </w:style>
  <w:style w:type="character" w:customStyle="1" w:styleId="WW8Num165z0">
    <w:name w:val="WW8Num165z0"/>
    <w:rsid w:val="00124292"/>
    <w:rPr>
      <w:rFonts w:ascii="Symbol" w:hAnsi="Symbol"/>
    </w:rPr>
  </w:style>
  <w:style w:type="character" w:customStyle="1" w:styleId="WW8Num166z0">
    <w:name w:val="WW8Num166z0"/>
    <w:rsid w:val="00124292"/>
    <w:rPr>
      <w:rFonts w:ascii="Symbol" w:hAnsi="Symbol"/>
      <w:color w:val="auto"/>
    </w:rPr>
  </w:style>
  <w:style w:type="character" w:customStyle="1" w:styleId="WW8Num167z0">
    <w:name w:val="WW8Num167z0"/>
    <w:rsid w:val="00124292"/>
    <w:rPr>
      <w:rFonts w:ascii="Symbol" w:hAnsi="Symbol"/>
    </w:rPr>
  </w:style>
  <w:style w:type="character" w:customStyle="1" w:styleId="WW8Num168z0">
    <w:name w:val="WW8Num168z0"/>
    <w:rsid w:val="00124292"/>
    <w:rPr>
      <w:rFonts w:ascii="Symbol" w:hAnsi="Symbol"/>
      <w:color w:val="auto"/>
    </w:rPr>
  </w:style>
  <w:style w:type="character" w:customStyle="1" w:styleId="WW8Num168z1">
    <w:name w:val="WW8Num168z1"/>
    <w:rsid w:val="00124292"/>
    <w:rPr>
      <w:rFonts w:ascii="Courier New" w:hAnsi="Courier New"/>
    </w:rPr>
  </w:style>
  <w:style w:type="character" w:customStyle="1" w:styleId="WW8Num168z2">
    <w:name w:val="WW8Num168z2"/>
    <w:rsid w:val="00124292"/>
    <w:rPr>
      <w:rFonts w:ascii="Wingdings" w:hAnsi="Wingdings"/>
    </w:rPr>
  </w:style>
  <w:style w:type="character" w:customStyle="1" w:styleId="WW8Num168z3">
    <w:name w:val="WW8Num168z3"/>
    <w:rsid w:val="00124292"/>
    <w:rPr>
      <w:rFonts w:ascii="Symbol" w:hAnsi="Symbol"/>
    </w:rPr>
  </w:style>
  <w:style w:type="character" w:customStyle="1" w:styleId="WW8Num169z0">
    <w:name w:val="WW8Num169z0"/>
    <w:rsid w:val="00124292"/>
    <w:rPr>
      <w:rFonts w:ascii="Symbol" w:hAnsi="Symbol"/>
    </w:rPr>
  </w:style>
  <w:style w:type="character" w:customStyle="1" w:styleId="WW8Num170z0">
    <w:name w:val="WW8Num170z0"/>
    <w:rsid w:val="00124292"/>
    <w:rPr>
      <w:rFonts w:ascii="Symbol" w:hAnsi="Symbol"/>
      <w:color w:val="auto"/>
    </w:rPr>
  </w:style>
  <w:style w:type="character" w:customStyle="1" w:styleId="WW8Num171z0">
    <w:name w:val="WW8Num171z0"/>
    <w:rsid w:val="00124292"/>
    <w:rPr>
      <w:rFonts w:ascii="Symbol" w:hAnsi="Symbol"/>
    </w:rPr>
  </w:style>
  <w:style w:type="character" w:customStyle="1" w:styleId="WW8Num172z0">
    <w:name w:val="WW8Num172z0"/>
    <w:rsid w:val="00124292"/>
    <w:rPr>
      <w:rFonts w:ascii="Symbol" w:hAnsi="Symbol"/>
      <w:color w:val="auto"/>
    </w:rPr>
  </w:style>
  <w:style w:type="character" w:customStyle="1" w:styleId="WW8Num172z1">
    <w:name w:val="WW8Num172z1"/>
    <w:rsid w:val="00124292"/>
    <w:rPr>
      <w:rFonts w:ascii="Courier New" w:hAnsi="Courier New"/>
    </w:rPr>
  </w:style>
  <w:style w:type="character" w:customStyle="1" w:styleId="WW8Num172z2">
    <w:name w:val="WW8Num172z2"/>
    <w:rsid w:val="00124292"/>
    <w:rPr>
      <w:rFonts w:ascii="Wingdings" w:hAnsi="Wingdings"/>
    </w:rPr>
  </w:style>
  <w:style w:type="character" w:customStyle="1" w:styleId="WW8Num172z3">
    <w:name w:val="WW8Num172z3"/>
    <w:rsid w:val="00124292"/>
    <w:rPr>
      <w:rFonts w:ascii="Symbol" w:hAnsi="Symbol"/>
    </w:rPr>
  </w:style>
  <w:style w:type="character" w:customStyle="1" w:styleId="WW8Num173z0">
    <w:name w:val="WW8Num173z0"/>
    <w:rsid w:val="00124292"/>
    <w:rPr>
      <w:rFonts w:ascii="Symbol" w:hAnsi="Symbol"/>
    </w:rPr>
  </w:style>
  <w:style w:type="character" w:customStyle="1" w:styleId="WW8Num174z0">
    <w:name w:val="WW8Num174z0"/>
    <w:rsid w:val="00124292"/>
    <w:rPr>
      <w:rFonts w:ascii="Symbol" w:hAnsi="Symbol"/>
      <w:color w:val="auto"/>
    </w:rPr>
  </w:style>
  <w:style w:type="character" w:customStyle="1" w:styleId="WW8Num174z1">
    <w:name w:val="WW8Num174z1"/>
    <w:rsid w:val="00124292"/>
    <w:rPr>
      <w:rFonts w:ascii="Courier New" w:hAnsi="Courier New"/>
    </w:rPr>
  </w:style>
  <w:style w:type="character" w:customStyle="1" w:styleId="WW8Num174z2">
    <w:name w:val="WW8Num174z2"/>
    <w:rsid w:val="00124292"/>
    <w:rPr>
      <w:rFonts w:ascii="Wingdings" w:hAnsi="Wingdings"/>
    </w:rPr>
  </w:style>
  <w:style w:type="character" w:customStyle="1" w:styleId="WW8Num174z3">
    <w:name w:val="WW8Num174z3"/>
    <w:rsid w:val="00124292"/>
    <w:rPr>
      <w:rFonts w:ascii="Symbol" w:hAnsi="Symbol"/>
    </w:rPr>
  </w:style>
  <w:style w:type="character" w:customStyle="1" w:styleId="WW8Num175z0">
    <w:name w:val="WW8Num175z0"/>
    <w:rsid w:val="00124292"/>
    <w:rPr>
      <w:rFonts w:ascii="Symbol" w:hAnsi="Symbol"/>
    </w:rPr>
  </w:style>
  <w:style w:type="character" w:customStyle="1" w:styleId="WW8Num176z0">
    <w:name w:val="WW8Num176z0"/>
    <w:rsid w:val="00124292"/>
    <w:rPr>
      <w:rFonts w:ascii="Symbol" w:hAnsi="Symbol"/>
    </w:rPr>
  </w:style>
  <w:style w:type="character" w:customStyle="1" w:styleId="WW8Num176z1">
    <w:name w:val="WW8Num176z1"/>
    <w:rsid w:val="00124292"/>
    <w:rPr>
      <w:rFonts w:ascii="Courier New" w:hAnsi="Courier New" w:cs="Courier New"/>
    </w:rPr>
  </w:style>
  <w:style w:type="character" w:customStyle="1" w:styleId="WW8Num176z2">
    <w:name w:val="WW8Num176z2"/>
    <w:rsid w:val="00124292"/>
    <w:rPr>
      <w:rFonts w:ascii="Wingdings" w:hAnsi="Wingdings"/>
    </w:rPr>
  </w:style>
  <w:style w:type="character" w:customStyle="1" w:styleId="WW8Num177z0">
    <w:name w:val="WW8Num177z0"/>
    <w:rsid w:val="00124292"/>
    <w:rPr>
      <w:rFonts w:ascii="Symbol" w:hAnsi="Symbol"/>
      <w:color w:val="auto"/>
    </w:rPr>
  </w:style>
  <w:style w:type="character" w:customStyle="1" w:styleId="WW8Num178z0">
    <w:name w:val="WW8Num178z0"/>
    <w:rsid w:val="00124292"/>
    <w:rPr>
      <w:rFonts w:ascii="Symbol" w:hAnsi="Symbol"/>
      <w:color w:val="auto"/>
    </w:rPr>
  </w:style>
  <w:style w:type="character" w:customStyle="1" w:styleId="WW8Num178z1">
    <w:name w:val="WW8Num178z1"/>
    <w:rsid w:val="00124292"/>
    <w:rPr>
      <w:rFonts w:ascii="Courier New" w:hAnsi="Courier New"/>
    </w:rPr>
  </w:style>
  <w:style w:type="character" w:customStyle="1" w:styleId="WW8Num178z2">
    <w:name w:val="WW8Num178z2"/>
    <w:rsid w:val="00124292"/>
    <w:rPr>
      <w:rFonts w:ascii="Wingdings" w:hAnsi="Wingdings"/>
    </w:rPr>
  </w:style>
  <w:style w:type="character" w:customStyle="1" w:styleId="WW8Num178z3">
    <w:name w:val="WW8Num178z3"/>
    <w:rsid w:val="00124292"/>
    <w:rPr>
      <w:rFonts w:ascii="Symbol" w:hAnsi="Symbol"/>
    </w:rPr>
  </w:style>
  <w:style w:type="character" w:customStyle="1" w:styleId="WW8Num179z0">
    <w:name w:val="WW8Num179z0"/>
    <w:rsid w:val="00124292"/>
    <w:rPr>
      <w:rFonts w:ascii="Symbol" w:hAnsi="Symbol"/>
    </w:rPr>
  </w:style>
  <w:style w:type="character" w:customStyle="1" w:styleId="WW8Num180z0">
    <w:name w:val="WW8Num180z0"/>
    <w:rsid w:val="00124292"/>
    <w:rPr>
      <w:rFonts w:ascii="Symbol" w:hAnsi="Symbol"/>
    </w:rPr>
  </w:style>
  <w:style w:type="character" w:customStyle="1" w:styleId="WW8Num181z0">
    <w:name w:val="WW8Num181z0"/>
    <w:rsid w:val="00124292"/>
    <w:rPr>
      <w:rFonts w:ascii="Symbol" w:hAnsi="Symbol"/>
      <w:color w:val="auto"/>
    </w:rPr>
  </w:style>
  <w:style w:type="character" w:customStyle="1" w:styleId="WW8Num182z0">
    <w:name w:val="WW8Num182z0"/>
    <w:rsid w:val="00124292"/>
    <w:rPr>
      <w:rFonts w:ascii="Symbol" w:hAnsi="Symbol"/>
    </w:rPr>
  </w:style>
  <w:style w:type="character" w:customStyle="1" w:styleId="WW8Num183z0">
    <w:name w:val="WW8Num183z0"/>
    <w:rsid w:val="00124292"/>
    <w:rPr>
      <w:rFonts w:ascii="Symbol" w:hAnsi="Symbol"/>
      <w:color w:val="auto"/>
    </w:rPr>
  </w:style>
  <w:style w:type="character" w:customStyle="1" w:styleId="WW8Num184z0">
    <w:name w:val="WW8Num184z0"/>
    <w:rsid w:val="00124292"/>
    <w:rPr>
      <w:rFonts w:ascii="Symbol" w:hAnsi="Symbol"/>
      <w:color w:val="auto"/>
    </w:rPr>
  </w:style>
  <w:style w:type="character" w:customStyle="1" w:styleId="WW8Num185z0">
    <w:name w:val="WW8Num185z0"/>
    <w:rsid w:val="00124292"/>
    <w:rPr>
      <w:rFonts w:ascii="Symbol" w:hAnsi="Symbol"/>
    </w:rPr>
  </w:style>
  <w:style w:type="character" w:customStyle="1" w:styleId="WW8Num186z0">
    <w:name w:val="WW8Num186z0"/>
    <w:rsid w:val="00124292"/>
    <w:rPr>
      <w:rFonts w:ascii="Symbol" w:hAnsi="Symbol"/>
      <w:color w:val="auto"/>
    </w:rPr>
  </w:style>
  <w:style w:type="character" w:customStyle="1" w:styleId="WW8Num187z0">
    <w:name w:val="WW8Num187z0"/>
    <w:rsid w:val="00124292"/>
    <w:rPr>
      <w:rFonts w:ascii="Symbol" w:hAnsi="Symbol"/>
    </w:rPr>
  </w:style>
  <w:style w:type="character" w:customStyle="1" w:styleId="WW8Num188z0">
    <w:name w:val="WW8Num188z0"/>
    <w:rsid w:val="00124292"/>
    <w:rPr>
      <w:rFonts w:ascii="Symbol" w:hAnsi="Symbol"/>
      <w:color w:val="auto"/>
    </w:rPr>
  </w:style>
  <w:style w:type="character" w:customStyle="1" w:styleId="WW8Num188z1">
    <w:name w:val="WW8Num188z1"/>
    <w:rsid w:val="00124292"/>
    <w:rPr>
      <w:rFonts w:ascii="Courier New" w:hAnsi="Courier New"/>
    </w:rPr>
  </w:style>
  <w:style w:type="character" w:customStyle="1" w:styleId="WW8Num188z2">
    <w:name w:val="WW8Num188z2"/>
    <w:rsid w:val="00124292"/>
    <w:rPr>
      <w:rFonts w:ascii="Wingdings" w:hAnsi="Wingdings"/>
    </w:rPr>
  </w:style>
  <w:style w:type="character" w:customStyle="1" w:styleId="WW8Num188z3">
    <w:name w:val="WW8Num188z3"/>
    <w:rsid w:val="00124292"/>
    <w:rPr>
      <w:rFonts w:ascii="Symbol" w:hAnsi="Symbol"/>
    </w:rPr>
  </w:style>
  <w:style w:type="character" w:customStyle="1" w:styleId="WW8Num189z0">
    <w:name w:val="WW8Num189z0"/>
    <w:rsid w:val="00124292"/>
    <w:rPr>
      <w:rFonts w:ascii="Symbol" w:hAnsi="Symbol"/>
    </w:rPr>
  </w:style>
  <w:style w:type="character" w:customStyle="1" w:styleId="WW8Num190z0">
    <w:name w:val="WW8Num190z0"/>
    <w:rsid w:val="00124292"/>
    <w:rPr>
      <w:rFonts w:ascii="Symbol" w:hAnsi="Symbol"/>
    </w:rPr>
  </w:style>
  <w:style w:type="character" w:customStyle="1" w:styleId="WW8Num191z0">
    <w:name w:val="WW8Num191z0"/>
    <w:rsid w:val="00124292"/>
    <w:rPr>
      <w:rFonts w:ascii="Symbol" w:hAnsi="Symbol"/>
    </w:rPr>
  </w:style>
  <w:style w:type="character" w:customStyle="1" w:styleId="WW8Num192z0">
    <w:name w:val="WW8Num192z0"/>
    <w:rsid w:val="00124292"/>
    <w:rPr>
      <w:rFonts w:ascii="Symbol" w:hAnsi="Symbol"/>
    </w:rPr>
  </w:style>
  <w:style w:type="character" w:customStyle="1" w:styleId="WW8Num193z0">
    <w:name w:val="WW8Num193z0"/>
    <w:rsid w:val="00124292"/>
    <w:rPr>
      <w:rFonts w:ascii="Symbol" w:hAnsi="Symbol"/>
      <w:color w:val="auto"/>
    </w:rPr>
  </w:style>
  <w:style w:type="character" w:customStyle="1" w:styleId="WW8Num194z0">
    <w:name w:val="WW8Num194z0"/>
    <w:rsid w:val="00124292"/>
    <w:rPr>
      <w:rFonts w:ascii="Symbol" w:hAnsi="Symbol"/>
    </w:rPr>
  </w:style>
  <w:style w:type="character" w:customStyle="1" w:styleId="WW8Num195z0">
    <w:name w:val="WW8Num195z0"/>
    <w:rsid w:val="00124292"/>
    <w:rPr>
      <w:rFonts w:ascii="Symbol" w:hAnsi="Symbol"/>
      <w:color w:val="auto"/>
    </w:rPr>
  </w:style>
  <w:style w:type="character" w:customStyle="1" w:styleId="WW8Num196z0">
    <w:name w:val="WW8Num196z0"/>
    <w:rsid w:val="00124292"/>
    <w:rPr>
      <w:rFonts w:ascii="Symbol" w:hAnsi="Symbol"/>
    </w:rPr>
  </w:style>
  <w:style w:type="character" w:customStyle="1" w:styleId="WW8Num197z0">
    <w:name w:val="WW8Num197z0"/>
    <w:rsid w:val="00124292"/>
    <w:rPr>
      <w:rFonts w:ascii="Symbol" w:hAnsi="Symbol"/>
      <w:color w:val="auto"/>
    </w:rPr>
  </w:style>
  <w:style w:type="character" w:customStyle="1" w:styleId="WW8Num198z0">
    <w:name w:val="WW8Num198z0"/>
    <w:rsid w:val="00124292"/>
    <w:rPr>
      <w:rFonts w:ascii="Symbol" w:hAnsi="Symbol"/>
    </w:rPr>
  </w:style>
  <w:style w:type="character" w:customStyle="1" w:styleId="WW8Num199z0">
    <w:name w:val="WW8Num199z0"/>
    <w:rsid w:val="00124292"/>
    <w:rPr>
      <w:rFonts w:ascii="Symbol" w:hAnsi="Symbol"/>
    </w:rPr>
  </w:style>
  <w:style w:type="character" w:customStyle="1" w:styleId="WW8Num200z0">
    <w:name w:val="WW8Num200z0"/>
    <w:rsid w:val="00124292"/>
    <w:rPr>
      <w:rFonts w:ascii="Symbol" w:hAnsi="Symbol"/>
      <w:color w:val="auto"/>
    </w:rPr>
  </w:style>
  <w:style w:type="character" w:customStyle="1" w:styleId="WW8Num200z1">
    <w:name w:val="WW8Num200z1"/>
    <w:rsid w:val="00124292"/>
    <w:rPr>
      <w:rFonts w:ascii="Courier New" w:hAnsi="Courier New"/>
    </w:rPr>
  </w:style>
  <w:style w:type="character" w:customStyle="1" w:styleId="WW8Num200z2">
    <w:name w:val="WW8Num200z2"/>
    <w:rsid w:val="00124292"/>
    <w:rPr>
      <w:rFonts w:ascii="Wingdings" w:hAnsi="Wingdings"/>
    </w:rPr>
  </w:style>
  <w:style w:type="character" w:customStyle="1" w:styleId="WW8Num200z3">
    <w:name w:val="WW8Num200z3"/>
    <w:rsid w:val="00124292"/>
    <w:rPr>
      <w:rFonts w:ascii="Symbol" w:hAnsi="Symbol"/>
    </w:rPr>
  </w:style>
  <w:style w:type="character" w:customStyle="1" w:styleId="WW8Num201z0">
    <w:name w:val="WW8Num201z0"/>
    <w:rsid w:val="00124292"/>
    <w:rPr>
      <w:rFonts w:ascii="Symbol" w:hAnsi="Symbol"/>
    </w:rPr>
  </w:style>
  <w:style w:type="character" w:customStyle="1" w:styleId="WW8Num202z0">
    <w:name w:val="WW8Num202z0"/>
    <w:rsid w:val="00124292"/>
    <w:rPr>
      <w:rFonts w:ascii="Symbol" w:hAnsi="Symbol"/>
    </w:rPr>
  </w:style>
  <w:style w:type="character" w:customStyle="1" w:styleId="WW8Num203z0">
    <w:name w:val="WW8Num203z0"/>
    <w:rsid w:val="00124292"/>
    <w:rPr>
      <w:i/>
    </w:rPr>
  </w:style>
  <w:style w:type="character" w:customStyle="1" w:styleId="WW8Num204z0">
    <w:name w:val="WW8Num204z0"/>
    <w:rsid w:val="00124292"/>
    <w:rPr>
      <w:rFonts w:ascii="Symbol" w:hAnsi="Symbol"/>
    </w:rPr>
  </w:style>
  <w:style w:type="character" w:customStyle="1" w:styleId="WW8Num205z0">
    <w:name w:val="WW8Num205z0"/>
    <w:rsid w:val="00124292"/>
    <w:rPr>
      <w:rFonts w:ascii="Symbol" w:hAnsi="Symbol"/>
      <w:color w:val="auto"/>
    </w:rPr>
  </w:style>
  <w:style w:type="character" w:customStyle="1" w:styleId="WW8Num205z1">
    <w:name w:val="WW8Num205z1"/>
    <w:rsid w:val="00124292"/>
    <w:rPr>
      <w:rFonts w:ascii="Courier New" w:hAnsi="Courier New"/>
    </w:rPr>
  </w:style>
  <w:style w:type="character" w:customStyle="1" w:styleId="WW8Num205z2">
    <w:name w:val="WW8Num205z2"/>
    <w:rsid w:val="00124292"/>
    <w:rPr>
      <w:rFonts w:ascii="Wingdings" w:hAnsi="Wingdings"/>
    </w:rPr>
  </w:style>
  <w:style w:type="character" w:customStyle="1" w:styleId="WW8Num205z3">
    <w:name w:val="WW8Num205z3"/>
    <w:rsid w:val="00124292"/>
    <w:rPr>
      <w:rFonts w:ascii="Symbol" w:hAnsi="Symbol"/>
    </w:rPr>
  </w:style>
  <w:style w:type="character" w:customStyle="1" w:styleId="WW8Num206z0">
    <w:name w:val="WW8Num206z0"/>
    <w:rsid w:val="00124292"/>
    <w:rPr>
      <w:rFonts w:ascii="Symbol" w:hAnsi="Symbol"/>
    </w:rPr>
  </w:style>
  <w:style w:type="character" w:customStyle="1" w:styleId="WW8Num207z0">
    <w:name w:val="WW8Num207z0"/>
    <w:rsid w:val="00124292"/>
    <w:rPr>
      <w:rFonts w:ascii="Symbol" w:hAnsi="Symbol"/>
      <w:color w:val="auto"/>
    </w:rPr>
  </w:style>
  <w:style w:type="character" w:customStyle="1" w:styleId="WW8Num208z0">
    <w:name w:val="WW8Num208z0"/>
    <w:rsid w:val="00124292"/>
    <w:rPr>
      <w:rFonts w:ascii="Symbol" w:hAnsi="Symbol"/>
    </w:rPr>
  </w:style>
  <w:style w:type="character" w:customStyle="1" w:styleId="WW8Num209z0">
    <w:name w:val="WW8Num209z0"/>
    <w:rsid w:val="00124292"/>
    <w:rPr>
      <w:rFonts w:ascii="Symbol" w:hAnsi="Symbol"/>
    </w:rPr>
  </w:style>
  <w:style w:type="character" w:customStyle="1" w:styleId="WW8Num210z0">
    <w:name w:val="WW8Num210z0"/>
    <w:rsid w:val="00124292"/>
    <w:rPr>
      <w:rFonts w:ascii="Symbol" w:hAnsi="Symbol"/>
      <w:color w:val="auto"/>
    </w:rPr>
  </w:style>
  <w:style w:type="character" w:customStyle="1" w:styleId="WW8Num211z0">
    <w:name w:val="WW8Num211z0"/>
    <w:rsid w:val="00124292"/>
    <w:rPr>
      <w:rFonts w:ascii="Symbol" w:hAnsi="Symbol"/>
      <w:color w:val="auto"/>
    </w:rPr>
  </w:style>
  <w:style w:type="character" w:customStyle="1" w:styleId="WW8Num212z0">
    <w:name w:val="WW8Num212z0"/>
    <w:rsid w:val="00124292"/>
    <w:rPr>
      <w:rFonts w:ascii="Symbol" w:hAnsi="Symbol"/>
      <w:color w:val="auto"/>
    </w:rPr>
  </w:style>
  <w:style w:type="character" w:customStyle="1" w:styleId="WW8Num212z1">
    <w:name w:val="WW8Num212z1"/>
    <w:rsid w:val="00124292"/>
    <w:rPr>
      <w:rFonts w:ascii="Courier New" w:hAnsi="Courier New"/>
    </w:rPr>
  </w:style>
  <w:style w:type="character" w:customStyle="1" w:styleId="WW8Num212z2">
    <w:name w:val="WW8Num212z2"/>
    <w:rsid w:val="00124292"/>
    <w:rPr>
      <w:rFonts w:ascii="Wingdings" w:hAnsi="Wingdings"/>
    </w:rPr>
  </w:style>
  <w:style w:type="character" w:customStyle="1" w:styleId="WW8Num212z3">
    <w:name w:val="WW8Num212z3"/>
    <w:rsid w:val="00124292"/>
    <w:rPr>
      <w:rFonts w:ascii="Symbol" w:hAnsi="Symbol"/>
    </w:rPr>
  </w:style>
  <w:style w:type="character" w:customStyle="1" w:styleId="WW8Num213z0">
    <w:name w:val="WW8Num213z0"/>
    <w:rsid w:val="00124292"/>
    <w:rPr>
      <w:rFonts w:ascii="Symbol" w:hAnsi="Symbol"/>
    </w:rPr>
  </w:style>
  <w:style w:type="character" w:customStyle="1" w:styleId="WW8Num214z0">
    <w:name w:val="WW8Num214z0"/>
    <w:rsid w:val="00124292"/>
    <w:rPr>
      <w:rFonts w:ascii="Symbol" w:hAnsi="Symbol"/>
      <w:color w:val="auto"/>
    </w:rPr>
  </w:style>
  <w:style w:type="character" w:customStyle="1" w:styleId="WW8Num215z0">
    <w:name w:val="WW8Num215z0"/>
    <w:rsid w:val="00124292"/>
    <w:rPr>
      <w:rFonts w:ascii="Symbol" w:hAnsi="Symbol"/>
    </w:rPr>
  </w:style>
  <w:style w:type="character" w:customStyle="1" w:styleId="WW8Num216z0">
    <w:name w:val="WW8Num216z0"/>
    <w:rsid w:val="00124292"/>
    <w:rPr>
      <w:rFonts w:ascii="Symbol" w:hAnsi="Symbol"/>
      <w:color w:val="auto"/>
    </w:rPr>
  </w:style>
  <w:style w:type="character" w:customStyle="1" w:styleId="WW8Num216z1">
    <w:name w:val="WW8Num216z1"/>
    <w:rsid w:val="00124292"/>
    <w:rPr>
      <w:rFonts w:ascii="Courier New" w:hAnsi="Courier New"/>
    </w:rPr>
  </w:style>
  <w:style w:type="character" w:customStyle="1" w:styleId="WW8Num216z2">
    <w:name w:val="WW8Num216z2"/>
    <w:rsid w:val="00124292"/>
    <w:rPr>
      <w:rFonts w:ascii="Wingdings" w:hAnsi="Wingdings"/>
    </w:rPr>
  </w:style>
  <w:style w:type="character" w:customStyle="1" w:styleId="WW8Num216z3">
    <w:name w:val="WW8Num216z3"/>
    <w:rsid w:val="00124292"/>
    <w:rPr>
      <w:rFonts w:ascii="Symbol" w:hAnsi="Symbol"/>
    </w:rPr>
  </w:style>
  <w:style w:type="character" w:customStyle="1" w:styleId="Domylnaczcionkaakapitu1">
    <w:name w:val="Domyślna czcionka akapitu1"/>
    <w:rsid w:val="00124292"/>
  </w:style>
  <w:style w:type="character" w:styleId="Hipercze">
    <w:name w:val="Hyperlink"/>
    <w:basedOn w:val="Domylnaczcionkaakapitu1"/>
    <w:rsid w:val="00124292"/>
    <w:rPr>
      <w:color w:val="0000FF"/>
      <w:u w:val="single"/>
    </w:rPr>
  </w:style>
  <w:style w:type="character" w:styleId="UyteHipercze">
    <w:name w:val="FollowedHyperlink"/>
    <w:basedOn w:val="Domylnaczcionkaakapitu1"/>
    <w:rsid w:val="00124292"/>
    <w:rPr>
      <w:color w:val="800080"/>
      <w:u w:val="single"/>
    </w:rPr>
  </w:style>
  <w:style w:type="character" w:customStyle="1" w:styleId="Bullets">
    <w:name w:val="Bullets"/>
    <w:rsid w:val="00124292"/>
    <w:rPr>
      <w:rFonts w:ascii="OpenSymbol" w:eastAsia="OpenSymbol" w:hAnsi="OpenSymbol" w:cs="OpenSymbol"/>
    </w:rPr>
  </w:style>
  <w:style w:type="character" w:customStyle="1" w:styleId="Normalny1">
    <w:name w:val="Normalny1"/>
    <w:rsid w:val="00124292"/>
    <w:rPr>
      <w:rFonts w:ascii="Arial" w:eastAsia="Times New Roman" w:hAnsi="Arial" w:cs="Times New Roman"/>
      <w:b w:val="0"/>
      <w:bCs w:val="0"/>
      <w:color w:val="auto"/>
      <w:sz w:val="18"/>
      <w:szCs w:val="18"/>
      <w:lang w:val="pl-PL" w:eastAsia="ar-SA" w:bidi="ar-SA"/>
    </w:rPr>
  </w:style>
  <w:style w:type="character" w:customStyle="1" w:styleId="Symbolewypunktowania">
    <w:name w:val="Symbole wypunktowania"/>
    <w:rsid w:val="0012429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24292"/>
  </w:style>
  <w:style w:type="paragraph" w:customStyle="1" w:styleId="Nagwek10">
    <w:name w:val="Nagłówek1"/>
    <w:basedOn w:val="Normalny"/>
    <w:next w:val="Tekstpodstawowy"/>
    <w:rsid w:val="0012429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rsid w:val="00124292"/>
    <w:pPr>
      <w:spacing w:after="120"/>
    </w:pPr>
  </w:style>
  <w:style w:type="paragraph" w:styleId="Lista">
    <w:name w:val="List"/>
    <w:basedOn w:val="Tekstpodstawowy"/>
    <w:rsid w:val="00124292"/>
    <w:rPr>
      <w:rFonts w:ascii="Calibri" w:hAnsi="Calibri" w:cs="Tahoma"/>
    </w:rPr>
  </w:style>
  <w:style w:type="paragraph" w:customStyle="1" w:styleId="Podpis1">
    <w:name w:val="Podpis1"/>
    <w:basedOn w:val="Normalny"/>
    <w:rsid w:val="001242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24292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124292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Legenda1">
    <w:name w:val="Legenda1"/>
    <w:basedOn w:val="Normalny"/>
    <w:rsid w:val="00124292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Normalny"/>
    <w:rsid w:val="00124292"/>
    <w:pPr>
      <w:suppressLineNumbers/>
    </w:pPr>
    <w:rPr>
      <w:rFonts w:ascii="Calibri" w:hAnsi="Calibri" w:cs="Tahoma"/>
    </w:rPr>
  </w:style>
  <w:style w:type="paragraph" w:styleId="Tekstpodstawowywcity">
    <w:name w:val="Body Text Indent"/>
    <w:basedOn w:val="Normalny"/>
    <w:rsid w:val="00124292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12429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124292"/>
    <w:pPr>
      <w:ind w:left="357"/>
    </w:pPr>
  </w:style>
  <w:style w:type="paragraph" w:customStyle="1" w:styleId="Tekstpodstawowy31">
    <w:name w:val="Tekst podstawowy 31"/>
    <w:basedOn w:val="Normalny"/>
    <w:rsid w:val="00124292"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rsid w:val="00124292"/>
    <w:pPr>
      <w:ind w:left="357" w:hanging="357"/>
    </w:pPr>
    <w:rPr>
      <w:sz w:val="20"/>
    </w:rPr>
  </w:style>
  <w:style w:type="paragraph" w:customStyle="1" w:styleId="TableContents">
    <w:name w:val="Table Contents"/>
    <w:basedOn w:val="Normalny"/>
    <w:rsid w:val="00124292"/>
    <w:pPr>
      <w:suppressLineNumbers/>
    </w:pPr>
  </w:style>
  <w:style w:type="paragraph" w:customStyle="1" w:styleId="TableHeading">
    <w:name w:val="Table Heading"/>
    <w:basedOn w:val="TableContents"/>
    <w:rsid w:val="00124292"/>
    <w:pPr>
      <w:jc w:val="center"/>
    </w:pPr>
    <w:rPr>
      <w:bCs/>
    </w:rPr>
  </w:style>
  <w:style w:type="paragraph" w:styleId="Stopka">
    <w:name w:val="footer"/>
    <w:basedOn w:val="Normalny"/>
    <w:rsid w:val="00124292"/>
    <w:pPr>
      <w:tabs>
        <w:tab w:val="center" w:pos="4536"/>
        <w:tab w:val="right" w:pos="9072"/>
      </w:tabs>
    </w:pPr>
    <w:rPr>
      <w:szCs w:val="20"/>
    </w:rPr>
  </w:style>
  <w:style w:type="paragraph" w:customStyle="1" w:styleId="Heading10">
    <w:name w:val="Heading 10"/>
    <w:basedOn w:val="Heading"/>
    <w:next w:val="Tekstpodstawowy"/>
    <w:rsid w:val="00124292"/>
    <w:pPr>
      <w:numPr>
        <w:numId w:val="2"/>
      </w:numPr>
    </w:pPr>
    <w:rPr>
      <w:bCs/>
      <w:sz w:val="21"/>
      <w:szCs w:val="21"/>
    </w:rPr>
  </w:style>
  <w:style w:type="paragraph" w:customStyle="1" w:styleId="normal1">
    <w:name w:val="normal1"/>
    <w:basedOn w:val="Normalny"/>
    <w:rsid w:val="00124292"/>
    <w:pPr>
      <w:numPr>
        <w:numId w:val="3"/>
      </w:numPr>
    </w:pPr>
    <w:rPr>
      <w:sz w:val="20"/>
    </w:rPr>
  </w:style>
  <w:style w:type="paragraph" w:customStyle="1" w:styleId="Heading6a">
    <w:name w:val="Heading 6a"/>
    <w:basedOn w:val="Nagwek4"/>
    <w:rsid w:val="00124292"/>
    <w:pPr>
      <w:numPr>
        <w:ilvl w:val="0"/>
        <w:numId w:val="0"/>
      </w:numPr>
    </w:pPr>
    <w:rPr>
      <w:rFonts w:ascii="Arial" w:hAnsi="Arial"/>
    </w:rPr>
  </w:style>
  <w:style w:type="paragraph" w:customStyle="1" w:styleId="Zawartotabeli">
    <w:name w:val="Zawartość tabeli"/>
    <w:basedOn w:val="Normalny"/>
    <w:rsid w:val="00124292"/>
    <w:pPr>
      <w:suppressLineNumbers/>
    </w:pPr>
  </w:style>
  <w:style w:type="paragraph" w:customStyle="1" w:styleId="Nagwektabeli">
    <w:name w:val="Nagłówek tabeli"/>
    <w:basedOn w:val="Zawartotabeli"/>
    <w:rsid w:val="00124292"/>
    <w:pPr>
      <w:jc w:val="center"/>
    </w:pPr>
    <w:rPr>
      <w:bCs/>
    </w:rPr>
  </w:style>
  <w:style w:type="paragraph" w:styleId="Nagwek">
    <w:name w:val="header"/>
    <w:basedOn w:val="Normalny"/>
    <w:link w:val="NagwekZnak"/>
    <w:uiPriority w:val="99"/>
    <w:rsid w:val="00124292"/>
    <w:pPr>
      <w:suppressLineNumbers/>
      <w:tabs>
        <w:tab w:val="center" w:pos="4818"/>
        <w:tab w:val="right" w:pos="9637"/>
      </w:tabs>
    </w:pPr>
  </w:style>
  <w:style w:type="table" w:styleId="Tabela-Siatka">
    <w:name w:val="Table Grid"/>
    <w:basedOn w:val="Standardowy"/>
    <w:rsid w:val="00F525F5"/>
    <w:pPr>
      <w:suppressAutoHyphens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omylnaczcionkaakapitu"/>
    <w:rsid w:val="00E162D3"/>
  </w:style>
  <w:style w:type="paragraph" w:styleId="Tekstprzypisudolnego">
    <w:name w:val="footnote text"/>
    <w:basedOn w:val="Normalny"/>
    <w:semiHidden/>
    <w:rsid w:val="00A506F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506F3"/>
    <w:rPr>
      <w:vertAlign w:val="superscript"/>
    </w:rPr>
  </w:style>
  <w:style w:type="paragraph" w:styleId="Tekstdymka">
    <w:name w:val="Balloon Text"/>
    <w:basedOn w:val="Normalny"/>
    <w:link w:val="TekstdymkaZnak"/>
    <w:rsid w:val="00335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52F7"/>
    <w:rPr>
      <w:rFonts w:ascii="Tahoma" w:hAnsi="Tahoma" w:cs="Tahoma"/>
      <w:b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4767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6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6785"/>
    <w:rPr>
      <w:rFonts w:ascii="Arial" w:hAnsi="Arial"/>
      <w:b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76785"/>
    <w:rPr>
      <w:bCs/>
    </w:rPr>
  </w:style>
  <w:style w:type="character" w:customStyle="1" w:styleId="TematkomentarzaZnak">
    <w:name w:val="Temat komentarza Znak"/>
    <w:basedOn w:val="TekstkomentarzaZnak"/>
    <w:link w:val="Tematkomentarza"/>
    <w:rsid w:val="00476785"/>
    <w:rPr>
      <w:bCs/>
    </w:rPr>
  </w:style>
  <w:style w:type="paragraph" w:styleId="Akapitzlist">
    <w:name w:val="List Paragraph"/>
    <w:basedOn w:val="Normalny"/>
    <w:uiPriority w:val="34"/>
    <w:qFormat/>
    <w:rsid w:val="00015C00"/>
    <w:pPr>
      <w:ind w:left="720"/>
      <w:contextualSpacing/>
    </w:pPr>
  </w:style>
  <w:style w:type="paragraph" w:customStyle="1" w:styleId="Domynie">
    <w:name w:val="Domy徑nie"/>
    <w:rsid w:val="001E7969"/>
    <w:pPr>
      <w:widowControl w:val="0"/>
      <w:autoSpaceDN w:val="0"/>
      <w:adjustRightInd w:val="0"/>
    </w:pPr>
    <w:rPr>
      <w:rFonts w:ascii="Arial" w:eastAsiaTheme="minorEastAsia" w:hAnsi="Arial" w:cs="Arial"/>
      <w:b/>
      <w:bCs/>
      <w:kern w:val="1"/>
      <w:sz w:val="18"/>
      <w:szCs w:val="18"/>
      <w:lang w:bidi="hi-IN"/>
    </w:rPr>
  </w:style>
  <w:style w:type="paragraph" w:styleId="Bezodstpw">
    <w:name w:val="No Spacing"/>
    <w:uiPriority w:val="1"/>
    <w:qFormat/>
    <w:rsid w:val="001E7969"/>
    <w:rPr>
      <w:rFonts w:asciiTheme="minorHAnsi" w:eastAsiaTheme="minorEastAsia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E7969"/>
    <w:rPr>
      <w:rFonts w:ascii="Arial" w:hAnsi="Arial"/>
      <w:b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E0FD3-2845-4904-A274-5C6BD984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4400</Words>
  <Characters>26405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Discover English 1 - rozkład materiału (2012)</vt:lpstr>
    </vt:vector>
  </TitlesOfParts>
  <Company>AA</Company>
  <LinksUpToDate>false</LinksUpToDate>
  <CharactersWithSpaces>30744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rozkład materiału (2012)</dc:title>
  <dc:creator>Bartek Michałowski</dc:creator>
  <cp:lastModifiedBy>szko</cp:lastModifiedBy>
  <cp:revision>2</cp:revision>
  <cp:lastPrinted>2012-11-20T12:55:00Z</cp:lastPrinted>
  <dcterms:created xsi:type="dcterms:W3CDTF">2016-09-07T10:44:00Z</dcterms:created>
  <dcterms:modified xsi:type="dcterms:W3CDTF">2016-09-07T10:44:00Z</dcterms:modified>
</cp:coreProperties>
</file>